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C3" w:rsidRDefault="00AF39C3" w:rsidP="00AF39C3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bookmarkStart w:id="0" w:name="_Hlk80195363"/>
      <w:bookmarkStart w:id="1" w:name="_Hlk80195321"/>
      <w:r>
        <w:rPr>
          <w:rFonts w:eastAsia="Lucida Sans Unicode"/>
          <w:b/>
          <w:sz w:val="28"/>
          <w:szCs w:val="28"/>
        </w:rPr>
        <w:t>Управление образования Чугуевского муниципального округа</w:t>
      </w:r>
    </w:p>
    <w:p w:rsidR="008E4FAD" w:rsidRPr="008E4FAD" w:rsidRDefault="008E4FAD" w:rsidP="008E4FAD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8E4FAD">
        <w:rPr>
          <w:rFonts w:eastAsia="Lucida Sans Unicode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8E4FAD" w:rsidRPr="008E4FAD" w:rsidRDefault="008E4FAD" w:rsidP="008E4FAD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8E4FAD">
        <w:rPr>
          <w:rFonts w:eastAsia="Lucida Sans Unicode"/>
          <w:b/>
          <w:sz w:val="28"/>
          <w:szCs w:val="28"/>
        </w:rPr>
        <w:t>«Средняя общеобразовательная школа №5»</w:t>
      </w:r>
    </w:p>
    <w:p w:rsidR="008E4FAD" w:rsidRPr="008E4FAD" w:rsidRDefault="008E4FAD" w:rsidP="008E4FAD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8E4FAD">
        <w:rPr>
          <w:rFonts w:eastAsia="Lucida Sans Unicode"/>
          <w:b/>
          <w:sz w:val="28"/>
          <w:szCs w:val="28"/>
        </w:rPr>
        <w:t xml:space="preserve">с. </w:t>
      </w:r>
      <w:proofErr w:type="gramStart"/>
      <w:r w:rsidRPr="008E4FAD">
        <w:rPr>
          <w:rFonts w:eastAsia="Lucida Sans Unicode"/>
          <w:b/>
          <w:sz w:val="28"/>
          <w:szCs w:val="28"/>
        </w:rPr>
        <w:t>Шумный</w:t>
      </w:r>
      <w:proofErr w:type="gramEnd"/>
      <w:r w:rsidRPr="008E4FAD">
        <w:rPr>
          <w:rFonts w:eastAsia="Lucida Sans Unicode"/>
          <w:b/>
          <w:sz w:val="28"/>
          <w:szCs w:val="28"/>
        </w:rPr>
        <w:t xml:space="preserve"> Чугуевского района</w:t>
      </w:r>
    </w:p>
    <w:p w:rsidR="008E4FAD" w:rsidRPr="008E4FAD" w:rsidRDefault="008E4FAD" w:rsidP="008E4FAD">
      <w:pPr>
        <w:widowControl w:val="0"/>
        <w:autoSpaceDE w:val="0"/>
        <w:autoSpaceDN w:val="0"/>
        <w:jc w:val="center"/>
        <w:rPr>
          <w:sz w:val="28"/>
        </w:rPr>
      </w:pPr>
    </w:p>
    <w:p w:rsidR="008E4FAD" w:rsidRPr="008E4FAD" w:rsidRDefault="00847A10" w:rsidP="008E4FAD">
      <w:pPr>
        <w:widowControl w:val="0"/>
        <w:autoSpaceDE w:val="0"/>
        <w:autoSpaceDN w:val="0"/>
        <w:rPr>
          <w:sz w:val="28"/>
        </w:rPr>
      </w:pPr>
      <w:bookmarkStart w:id="2" w:name="_GoBack"/>
      <w:r>
        <w:rPr>
          <w:rFonts w:eastAsia="Lucida Sans Unicod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A67F1E" wp14:editId="3B67627D">
            <wp:simplePos x="0" y="0"/>
            <wp:positionH relativeFrom="column">
              <wp:posOffset>5622290</wp:posOffset>
            </wp:positionH>
            <wp:positionV relativeFrom="paragraph">
              <wp:posOffset>144145</wp:posOffset>
            </wp:positionV>
            <wp:extent cx="3883025" cy="1846580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ие круж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tbl>
      <w:tblPr>
        <w:tblW w:w="10031" w:type="dxa"/>
        <w:jc w:val="right"/>
        <w:tblLook w:val="04A0" w:firstRow="1" w:lastRow="0" w:firstColumn="1" w:lastColumn="0" w:noHBand="0" w:noVBand="1"/>
      </w:tblPr>
      <w:tblGrid>
        <w:gridCol w:w="3510"/>
        <w:gridCol w:w="2333"/>
        <w:gridCol w:w="4188"/>
      </w:tblGrid>
      <w:tr w:rsidR="008E4FAD" w:rsidRPr="008E4FAD" w:rsidTr="00CE2D90">
        <w:trPr>
          <w:jc w:val="right"/>
        </w:trPr>
        <w:tc>
          <w:tcPr>
            <w:tcW w:w="3510" w:type="dxa"/>
            <w:shd w:val="clear" w:color="auto" w:fill="auto"/>
          </w:tcPr>
          <w:p w:rsidR="008E4FAD" w:rsidRPr="008E4FAD" w:rsidRDefault="008E4FAD" w:rsidP="008E4FAD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8E4FAD" w:rsidRPr="008E4FAD" w:rsidRDefault="008E4FAD" w:rsidP="008E4FAD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</w:pPr>
          </w:p>
        </w:tc>
        <w:tc>
          <w:tcPr>
            <w:tcW w:w="4188" w:type="dxa"/>
            <w:shd w:val="clear" w:color="auto" w:fill="auto"/>
          </w:tcPr>
          <w:p w:rsidR="008E4FAD" w:rsidRPr="008E4FAD" w:rsidRDefault="008E4FAD" w:rsidP="008E4FAD">
            <w:pPr>
              <w:widowControl w:val="0"/>
              <w:tabs>
                <w:tab w:val="left" w:pos="9288"/>
              </w:tabs>
              <w:suppressAutoHyphens/>
              <w:spacing w:after="200" w:line="276" w:lineRule="auto"/>
              <w:rPr>
                <w:rFonts w:eastAsia="Lucida Sans Unicode"/>
                <w:sz w:val="28"/>
                <w:szCs w:val="28"/>
              </w:rPr>
            </w:pPr>
            <w:r w:rsidRPr="008E4FAD">
              <w:rPr>
                <w:rFonts w:eastAsia="Lucida Sans Unicode"/>
                <w:sz w:val="28"/>
                <w:szCs w:val="28"/>
              </w:rPr>
              <w:t>УТВЕРЖДАЮ</w:t>
            </w:r>
          </w:p>
          <w:p w:rsidR="00847A10" w:rsidRDefault="008E4FAD" w:rsidP="008E4FAD">
            <w:pPr>
              <w:widowControl w:val="0"/>
              <w:tabs>
                <w:tab w:val="left" w:pos="9288"/>
              </w:tabs>
              <w:suppressAutoHyphens/>
              <w:spacing w:after="200" w:line="276" w:lineRule="auto"/>
              <w:rPr>
                <w:rFonts w:eastAsia="Lucida Sans Unicode"/>
                <w:sz w:val="28"/>
                <w:szCs w:val="28"/>
              </w:rPr>
            </w:pPr>
            <w:r w:rsidRPr="008E4FAD">
              <w:rPr>
                <w:rFonts w:eastAsia="Lucida Sans Unicode"/>
                <w:sz w:val="28"/>
                <w:szCs w:val="28"/>
              </w:rPr>
              <w:t>Директор МКОУ СОШ № 5 с. Шумный</w:t>
            </w:r>
          </w:p>
          <w:p w:rsidR="008E4FAD" w:rsidRPr="008E4FAD" w:rsidRDefault="008E4FAD" w:rsidP="008E4FAD">
            <w:pPr>
              <w:widowControl w:val="0"/>
              <w:tabs>
                <w:tab w:val="left" w:pos="9288"/>
              </w:tabs>
              <w:suppressAutoHyphens/>
              <w:spacing w:after="200" w:line="276" w:lineRule="auto"/>
              <w:rPr>
                <w:rFonts w:eastAsia="Lucida Sans Unicode"/>
                <w:sz w:val="28"/>
                <w:szCs w:val="28"/>
              </w:rPr>
            </w:pPr>
            <w:r w:rsidRPr="008E4FAD">
              <w:rPr>
                <w:rFonts w:eastAsia="Lucida Sans Unicode"/>
                <w:sz w:val="28"/>
                <w:szCs w:val="28"/>
              </w:rPr>
              <w:t>___________ И.А. Кочков</w:t>
            </w:r>
          </w:p>
          <w:p w:rsidR="00C8555D" w:rsidRDefault="008E4FAD" w:rsidP="00C8555D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  <w:sz w:val="28"/>
                <w:szCs w:val="28"/>
              </w:rPr>
            </w:pPr>
            <w:r w:rsidRPr="008E4FAD">
              <w:rPr>
                <w:rFonts w:eastAsia="Lucida Sans Unicode"/>
                <w:sz w:val="28"/>
                <w:szCs w:val="28"/>
              </w:rPr>
              <w:t xml:space="preserve"> </w:t>
            </w:r>
            <w:r w:rsidR="00C8555D">
              <w:rPr>
                <w:rFonts w:eastAsia="Lucida Sans Unicode"/>
                <w:sz w:val="28"/>
                <w:szCs w:val="28"/>
              </w:rPr>
              <w:t xml:space="preserve"> «</w:t>
            </w:r>
            <w:r w:rsidR="004A4CE5">
              <w:rPr>
                <w:rFonts w:eastAsia="Lucida Sans Unicode"/>
                <w:sz w:val="28"/>
                <w:szCs w:val="28"/>
              </w:rPr>
              <w:t>16</w:t>
            </w:r>
            <w:r w:rsidR="00C8555D">
              <w:rPr>
                <w:rFonts w:eastAsia="Lucida Sans Unicode"/>
                <w:sz w:val="28"/>
                <w:szCs w:val="28"/>
              </w:rPr>
              <w:t>» августа 202</w:t>
            </w:r>
            <w:r w:rsidR="00424EBC">
              <w:rPr>
                <w:rFonts w:eastAsia="Lucida Sans Unicode"/>
                <w:sz w:val="28"/>
                <w:szCs w:val="28"/>
              </w:rPr>
              <w:t>2</w:t>
            </w:r>
            <w:r w:rsidR="00C8555D">
              <w:rPr>
                <w:rFonts w:eastAsia="Lucida Sans Unicode"/>
                <w:sz w:val="28"/>
                <w:szCs w:val="28"/>
              </w:rPr>
              <w:t xml:space="preserve"> г. №-</w:t>
            </w:r>
            <w:r w:rsidR="004A4CE5">
              <w:rPr>
                <w:rFonts w:eastAsia="Lucida Sans Unicode"/>
                <w:sz w:val="28"/>
                <w:szCs w:val="28"/>
              </w:rPr>
              <w:t>232-</w:t>
            </w:r>
            <w:r w:rsidR="00C8555D">
              <w:rPr>
                <w:rFonts w:eastAsia="Lucida Sans Unicode"/>
                <w:sz w:val="28"/>
                <w:szCs w:val="28"/>
              </w:rPr>
              <w:t>А</w:t>
            </w:r>
          </w:p>
          <w:p w:rsidR="008E4FAD" w:rsidRPr="008E4FAD" w:rsidRDefault="008E4FAD" w:rsidP="008E4FAD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</w:pPr>
          </w:p>
        </w:tc>
      </w:tr>
    </w:tbl>
    <w:p w:rsidR="008E4FAD" w:rsidRDefault="008E4FAD" w:rsidP="008E4FAD">
      <w:pPr>
        <w:widowControl w:val="0"/>
        <w:autoSpaceDE w:val="0"/>
        <w:autoSpaceDN w:val="0"/>
        <w:jc w:val="center"/>
        <w:rPr>
          <w:sz w:val="48"/>
          <w:szCs w:val="22"/>
        </w:rPr>
      </w:pPr>
      <w:r>
        <w:rPr>
          <w:sz w:val="48"/>
          <w:szCs w:val="22"/>
        </w:rPr>
        <w:t>Мини-футбол</w:t>
      </w:r>
    </w:p>
    <w:p w:rsidR="002351E6" w:rsidRPr="008E4FAD" w:rsidRDefault="002351E6" w:rsidP="008E4FAD">
      <w:pPr>
        <w:widowControl w:val="0"/>
        <w:autoSpaceDE w:val="0"/>
        <w:autoSpaceDN w:val="0"/>
        <w:jc w:val="center"/>
        <w:rPr>
          <w:sz w:val="48"/>
          <w:szCs w:val="22"/>
        </w:rPr>
      </w:pPr>
    </w:p>
    <w:p w:rsidR="008E4FAD" w:rsidRPr="008E4FAD" w:rsidRDefault="008E4FAD" w:rsidP="008E4FAD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8E4FAD">
        <w:rPr>
          <w:sz w:val="28"/>
          <w:szCs w:val="22"/>
        </w:rPr>
        <w:t xml:space="preserve">дополнительная общеобразовательная программа </w:t>
      </w:r>
      <w:r w:rsidR="00240F2B">
        <w:rPr>
          <w:sz w:val="28"/>
          <w:szCs w:val="22"/>
        </w:rPr>
        <w:t>физкультурно-спортивной</w:t>
      </w:r>
      <w:r w:rsidRPr="008E4FAD">
        <w:rPr>
          <w:sz w:val="28"/>
          <w:szCs w:val="22"/>
        </w:rPr>
        <w:t xml:space="preserve"> направленности</w:t>
      </w:r>
    </w:p>
    <w:p w:rsidR="008E4FAD" w:rsidRPr="008E4FAD" w:rsidRDefault="008E4FAD" w:rsidP="008E4FAD">
      <w:pPr>
        <w:widowControl w:val="0"/>
        <w:autoSpaceDE w:val="0"/>
        <w:autoSpaceDN w:val="0"/>
        <w:rPr>
          <w:b/>
          <w:sz w:val="34"/>
        </w:rPr>
      </w:pPr>
    </w:p>
    <w:p w:rsidR="008E4FAD" w:rsidRPr="008E4FAD" w:rsidRDefault="008E4FAD" w:rsidP="008E4FAD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8E4FAD">
        <w:rPr>
          <w:sz w:val="28"/>
          <w:szCs w:val="22"/>
        </w:rPr>
        <w:t>Возраст учащихся: 1</w:t>
      </w:r>
      <w:r w:rsidR="00627B66">
        <w:rPr>
          <w:sz w:val="28"/>
          <w:szCs w:val="22"/>
        </w:rPr>
        <w:t>1</w:t>
      </w:r>
      <w:r w:rsidRPr="008E4FAD">
        <w:rPr>
          <w:sz w:val="28"/>
          <w:szCs w:val="22"/>
        </w:rPr>
        <w:t>-1</w:t>
      </w:r>
      <w:r w:rsidR="00627B66">
        <w:rPr>
          <w:sz w:val="28"/>
          <w:szCs w:val="22"/>
        </w:rPr>
        <w:t>5</w:t>
      </w:r>
      <w:r w:rsidRPr="008E4FAD">
        <w:rPr>
          <w:sz w:val="28"/>
          <w:szCs w:val="22"/>
        </w:rPr>
        <w:t xml:space="preserve"> лет</w:t>
      </w:r>
    </w:p>
    <w:p w:rsidR="008E4FAD" w:rsidRPr="008E4FAD" w:rsidRDefault="008E4FAD" w:rsidP="008E4FAD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8E4FAD">
        <w:rPr>
          <w:sz w:val="28"/>
          <w:szCs w:val="22"/>
        </w:rPr>
        <w:t>Срок реализации программы: до 1 года</w:t>
      </w:r>
    </w:p>
    <w:p w:rsidR="008E4FAD" w:rsidRPr="008E4FAD" w:rsidRDefault="008E4FAD" w:rsidP="008E4FAD">
      <w:pPr>
        <w:widowControl w:val="0"/>
        <w:autoSpaceDE w:val="0"/>
        <w:autoSpaceDN w:val="0"/>
        <w:jc w:val="center"/>
        <w:rPr>
          <w:sz w:val="30"/>
        </w:rPr>
      </w:pPr>
    </w:p>
    <w:p w:rsidR="008E4FAD" w:rsidRPr="008E4FAD" w:rsidRDefault="008E4FAD" w:rsidP="008E4FAD">
      <w:pPr>
        <w:widowControl w:val="0"/>
        <w:autoSpaceDE w:val="0"/>
        <w:autoSpaceDN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Грипич</w:t>
      </w:r>
      <w:r w:rsidRPr="008E4FAD">
        <w:rPr>
          <w:sz w:val="28"/>
          <w:szCs w:val="28"/>
        </w:rPr>
        <w:t xml:space="preserve"> Ольга </w:t>
      </w:r>
      <w:r>
        <w:rPr>
          <w:sz w:val="28"/>
          <w:szCs w:val="28"/>
        </w:rPr>
        <w:t>Викторовна</w:t>
      </w:r>
      <w:r w:rsidRPr="008E4FAD">
        <w:rPr>
          <w:sz w:val="28"/>
          <w:szCs w:val="28"/>
        </w:rPr>
        <w:t>,</w:t>
      </w:r>
    </w:p>
    <w:p w:rsidR="008E4FAD" w:rsidRPr="008E4FAD" w:rsidRDefault="008E4FAD" w:rsidP="008E4FAD">
      <w:pPr>
        <w:widowControl w:val="0"/>
        <w:autoSpaceDE w:val="0"/>
        <w:autoSpaceDN w:val="0"/>
        <w:ind w:left="5954"/>
        <w:jc w:val="right"/>
      </w:pPr>
      <w:r w:rsidRPr="008E4FAD">
        <w:t>Педагог дополнительного образования</w:t>
      </w:r>
    </w:p>
    <w:p w:rsidR="008E4FAD" w:rsidRPr="008E4FAD" w:rsidRDefault="008E4FAD" w:rsidP="008E4FAD">
      <w:pPr>
        <w:widowControl w:val="0"/>
        <w:autoSpaceDE w:val="0"/>
        <w:autoSpaceDN w:val="0"/>
        <w:rPr>
          <w:lang w:bidi="ru-RU"/>
        </w:rPr>
      </w:pPr>
    </w:p>
    <w:p w:rsidR="008E4FAD" w:rsidRPr="008E4FAD" w:rsidRDefault="008E4FAD" w:rsidP="008E4FAD">
      <w:pPr>
        <w:widowControl w:val="0"/>
        <w:autoSpaceDE w:val="0"/>
        <w:autoSpaceDN w:val="0"/>
        <w:jc w:val="center"/>
        <w:rPr>
          <w:rFonts w:eastAsia="Lucida Sans Unicode"/>
          <w:bCs/>
          <w:sz w:val="28"/>
          <w:szCs w:val="28"/>
        </w:rPr>
      </w:pPr>
      <w:r w:rsidRPr="008E4FAD">
        <w:rPr>
          <w:rFonts w:eastAsia="Lucida Sans Unicode"/>
          <w:bCs/>
          <w:sz w:val="28"/>
          <w:szCs w:val="28"/>
        </w:rPr>
        <w:t xml:space="preserve">с. Шумный, </w:t>
      </w:r>
    </w:p>
    <w:p w:rsidR="008E4FAD" w:rsidRPr="008E4FAD" w:rsidRDefault="008E4FAD" w:rsidP="008E4FAD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8E4FAD">
        <w:rPr>
          <w:rFonts w:eastAsia="Lucida Sans Unicode"/>
          <w:bCs/>
          <w:sz w:val="28"/>
          <w:szCs w:val="28"/>
        </w:rPr>
        <w:t>2</w:t>
      </w:r>
      <w:r w:rsidRPr="008E4FAD">
        <w:rPr>
          <w:sz w:val="28"/>
          <w:szCs w:val="28"/>
        </w:rPr>
        <w:t>02</w:t>
      </w:r>
      <w:r w:rsidR="00424EBC">
        <w:rPr>
          <w:sz w:val="28"/>
          <w:szCs w:val="28"/>
        </w:rPr>
        <w:t>2</w:t>
      </w:r>
      <w:r w:rsidRPr="008E4FAD">
        <w:rPr>
          <w:sz w:val="28"/>
          <w:szCs w:val="28"/>
        </w:rPr>
        <w:t xml:space="preserve"> г</w:t>
      </w:r>
      <w:r w:rsidRPr="008E4FAD">
        <w:rPr>
          <w:sz w:val="28"/>
          <w:szCs w:val="28"/>
          <w:lang w:bidi="ru-RU"/>
        </w:rPr>
        <w:t>од</w:t>
      </w:r>
    </w:p>
    <w:bookmarkEnd w:id="0"/>
    <w:p w:rsidR="008E4FAD" w:rsidRPr="008E4FAD" w:rsidRDefault="008E4FAD" w:rsidP="001C048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E4FAD">
        <w:rPr>
          <w:sz w:val="28"/>
          <w:szCs w:val="28"/>
          <w:lang w:bidi="ru-RU"/>
        </w:rPr>
        <w:br w:type="page"/>
      </w:r>
      <w:bookmarkStart w:id="3" w:name="_Hlk79836531"/>
      <w:r w:rsidRPr="008E4FAD">
        <w:rPr>
          <w:b/>
          <w:sz w:val="28"/>
          <w:szCs w:val="28"/>
        </w:rPr>
        <w:lastRenderedPageBreak/>
        <w:t>Раздел № 1. ОСНОВНЫЕ ХАРАКТЕРИСТИКИ ПРОГРАММЫ</w:t>
      </w:r>
    </w:p>
    <w:p w:rsidR="008E4FAD" w:rsidRPr="008E4FAD" w:rsidRDefault="008E4FAD" w:rsidP="001C048E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E4FAD" w:rsidRPr="008E4FAD" w:rsidRDefault="008E4FAD" w:rsidP="001C048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E4FAD">
        <w:rPr>
          <w:b/>
          <w:sz w:val="28"/>
          <w:szCs w:val="28"/>
        </w:rPr>
        <w:t>1.1 Пояснительная записка</w:t>
      </w:r>
    </w:p>
    <w:bookmarkEnd w:id="1"/>
    <w:bookmarkEnd w:id="3"/>
    <w:p w:rsidR="00705ADA" w:rsidRPr="001C048E" w:rsidRDefault="00705ADA" w:rsidP="001C048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C048E">
        <w:rPr>
          <w:sz w:val="28"/>
          <w:szCs w:val="28"/>
        </w:rPr>
        <w:t>Программа физического воспитания учащихся образовательной школы по мини-футболу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</w:t>
      </w:r>
      <w:r w:rsidR="008E4FAD" w:rsidRPr="001C048E">
        <w:rPr>
          <w:sz w:val="28"/>
          <w:szCs w:val="28"/>
        </w:rPr>
        <w:t>ей</w:t>
      </w:r>
      <w:r w:rsidRPr="001C048E">
        <w:rPr>
          <w:sz w:val="28"/>
          <w:szCs w:val="28"/>
        </w:rPr>
        <w:t xml:space="preserve"> физическ</w:t>
      </w:r>
      <w:r w:rsidR="008E4FAD" w:rsidRPr="001C048E">
        <w:rPr>
          <w:sz w:val="28"/>
          <w:szCs w:val="28"/>
        </w:rPr>
        <w:t>ой</w:t>
      </w:r>
      <w:r w:rsidRPr="001C048E">
        <w:rPr>
          <w:sz w:val="28"/>
          <w:szCs w:val="28"/>
        </w:rPr>
        <w:t xml:space="preserve"> подготовленност</w:t>
      </w:r>
      <w:r w:rsidR="008E4FAD" w:rsidRPr="001C048E">
        <w:rPr>
          <w:sz w:val="28"/>
          <w:szCs w:val="28"/>
        </w:rPr>
        <w:t>и</w:t>
      </w:r>
      <w:r w:rsidRPr="001C048E">
        <w:rPr>
          <w:sz w:val="28"/>
          <w:szCs w:val="28"/>
        </w:rPr>
        <w:t>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Программа призвана подготовить детей к сдаче учебных нормативов по физической и технической подготовке</w:t>
      </w:r>
      <w:r w:rsidR="00D21FC4" w:rsidRPr="001C048E">
        <w:rPr>
          <w:sz w:val="28"/>
          <w:szCs w:val="28"/>
        </w:rPr>
        <w:t xml:space="preserve"> </w:t>
      </w:r>
      <w:r w:rsidRPr="001C048E">
        <w:rPr>
          <w:sz w:val="28"/>
          <w:szCs w:val="28"/>
        </w:rPr>
        <w:t>в соответствии с их возрастом</w:t>
      </w:r>
      <w:r w:rsidR="00D21FC4" w:rsidRPr="001C048E">
        <w:rPr>
          <w:sz w:val="28"/>
          <w:szCs w:val="28"/>
        </w:rPr>
        <w:t>.</w:t>
      </w:r>
      <w:r w:rsidRPr="001C048E">
        <w:rPr>
          <w:color w:val="333333"/>
          <w:sz w:val="28"/>
          <w:szCs w:val="28"/>
        </w:rPr>
        <w:t xml:space="preserve"> </w:t>
      </w:r>
    </w:p>
    <w:p w:rsidR="002779E8" w:rsidRPr="001C048E" w:rsidRDefault="00A24266" w:rsidP="001C048E">
      <w:pPr>
        <w:pStyle w:val="c1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8E">
        <w:rPr>
          <w:b/>
          <w:bCs/>
          <w:sz w:val="28"/>
          <w:szCs w:val="28"/>
          <w:lang w:bidi="ru-RU"/>
        </w:rPr>
        <w:t xml:space="preserve">Актуальность </w:t>
      </w:r>
      <w:r w:rsidR="00D21FC4" w:rsidRPr="001C048E">
        <w:rPr>
          <w:b/>
          <w:bCs/>
          <w:sz w:val="28"/>
          <w:szCs w:val="28"/>
          <w:lang w:bidi="ru-RU"/>
        </w:rPr>
        <w:t>программы:</w:t>
      </w:r>
      <w:r w:rsidR="00D21FC4" w:rsidRPr="001C048E">
        <w:rPr>
          <w:rStyle w:val="c56"/>
          <w:sz w:val="28"/>
          <w:szCs w:val="28"/>
        </w:rPr>
        <w:t xml:space="preserve"> </w:t>
      </w:r>
      <w:r w:rsidR="00D21FC4" w:rsidRPr="001C048E">
        <w:rPr>
          <w:rStyle w:val="c0"/>
          <w:sz w:val="28"/>
          <w:szCs w:val="28"/>
        </w:rPr>
        <w:t>футбол</w:t>
      </w:r>
      <w:r w:rsidR="002779E8" w:rsidRPr="001C048E">
        <w:rPr>
          <w:sz w:val="28"/>
          <w:szCs w:val="28"/>
        </w:rPr>
        <w:t xml:space="preserve"> – игра универсальная. Она оказывает на организм всестороннее влияние. </w:t>
      </w:r>
      <w:proofErr w:type="gramStart"/>
      <w:r w:rsidR="002779E8" w:rsidRPr="001C048E">
        <w:rPr>
          <w:sz w:val="28"/>
          <w:szCs w:val="28"/>
        </w:rPr>
        <w:t>В процессе тренировок и игр у занимающихся футболом совершенствуется функциональная деятельность организма, обеспечивается правильное, физическое развитие.</w:t>
      </w:r>
      <w:proofErr w:type="gramEnd"/>
      <w:r w:rsidR="002779E8" w:rsidRPr="001C048E">
        <w:rPr>
          <w:sz w:val="28"/>
          <w:szCs w:val="28"/>
        </w:rPr>
        <w:t xml:space="preserve">  Формируются такие положительные черты характера, как умение подчинять личные интересы интересам коллектива, взаимопомощь, активность, чувство ответственности, также занятия футболом – благодатная почва для развития координационных и кондиционных качеств и двигательных умений школьников.</w:t>
      </w:r>
    </w:p>
    <w:p w:rsidR="00BB38E1" w:rsidRPr="001C048E" w:rsidRDefault="007971EA" w:rsidP="001C048E">
      <w:pPr>
        <w:pStyle w:val="c1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8E">
        <w:rPr>
          <w:b/>
          <w:bCs/>
          <w:sz w:val="28"/>
          <w:szCs w:val="28"/>
        </w:rPr>
        <w:t>Направленность</w:t>
      </w:r>
      <w:r w:rsidRPr="001C048E">
        <w:rPr>
          <w:sz w:val="28"/>
          <w:szCs w:val="28"/>
        </w:rPr>
        <w:t xml:space="preserve"> </w:t>
      </w:r>
      <w:r w:rsidRPr="00F47D08">
        <w:rPr>
          <w:b/>
          <w:bCs/>
          <w:sz w:val="28"/>
          <w:szCs w:val="28"/>
        </w:rPr>
        <w:t>дополнительной образовательной программы:</w:t>
      </w:r>
      <w:r w:rsidRPr="001C048E">
        <w:rPr>
          <w:sz w:val="28"/>
          <w:szCs w:val="28"/>
        </w:rPr>
        <w:t xml:space="preserve"> </w:t>
      </w:r>
      <w:r w:rsidR="00240F2B">
        <w:rPr>
          <w:sz w:val="28"/>
          <w:szCs w:val="28"/>
        </w:rPr>
        <w:t>физкультурно-спортивная</w:t>
      </w:r>
      <w:r w:rsidRPr="001C048E">
        <w:rPr>
          <w:sz w:val="28"/>
          <w:szCs w:val="28"/>
        </w:rPr>
        <w:t>.</w:t>
      </w:r>
      <w:r w:rsidR="00D21FC4" w:rsidRPr="001C048E">
        <w:rPr>
          <w:sz w:val="28"/>
          <w:szCs w:val="28"/>
        </w:rPr>
        <w:t xml:space="preserve"> </w:t>
      </w:r>
    </w:p>
    <w:p w:rsidR="007971EA" w:rsidRPr="001C048E" w:rsidRDefault="0041541C" w:rsidP="001C048E">
      <w:pPr>
        <w:pStyle w:val="c1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Уровень освоения</w:t>
      </w:r>
      <w:r w:rsidR="00AA5A06" w:rsidRPr="001C048E">
        <w:rPr>
          <w:b/>
          <w:bCs/>
          <w:sz w:val="28"/>
          <w:szCs w:val="28"/>
          <w:lang w:bidi="ru-RU"/>
        </w:rPr>
        <w:t xml:space="preserve"> программы </w:t>
      </w:r>
      <w:r w:rsidR="00265178" w:rsidRPr="001C048E">
        <w:rPr>
          <w:b/>
          <w:bCs/>
          <w:sz w:val="28"/>
          <w:szCs w:val="28"/>
          <w:lang w:bidi="ru-RU"/>
        </w:rPr>
        <w:t>–</w:t>
      </w:r>
      <w:r w:rsidR="00AA5A06" w:rsidRPr="001C048E">
        <w:rPr>
          <w:b/>
          <w:bCs/>
          <w:sz w:val="28"/>
          <w:szCs w:val="28"/>
          <w:lang w:bidi="ru-RU"/>
        </w:rPr>
        <w:t xml:space="preserve"> </w:t>
      </w:r>
      <w:r w:rsidR="00E96EEA" w:rsidRPr="001C048E">
        <w:rPr>
          <w:rStyle w:val="c5"/>
          <w:sz w:val="28"/>
          <w:szCs w:val="28"/>
        </w:rPr>
        <w:t>базовый</w:t>
      </w:r>
      <w:r w:rsidR="00AA5A06" w:rsidRPr="001C048E">
        <w:rPr>
          <w:rStyle w:val="c5"/>
          <w:sz w:val="28"/>
          <w:szCs w:val="28"/>
        </w:rPr>
        <w:t>.</w:t>
      </w:r>
      <w:r w:rsidR="00AA5A06" w:rsidRPr="001C048E">
        <w:rPr>
          <w:sz w:val="28"/>
          <w:szCs w:val="28"/>
        </w:rPr>
        <w:t xml:space="preserve"> </w:t>
      </w:r>
    </w:p>
    <w:p w:rsidR="004C361F" w:rsidRPr="001C048E" w:rsidRDefault="004C361F" w:rsidP="001C048E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1C048E">
        <w:rPr>
          <w:rStyle w:val="c11"/>
          <w:b/>
          <w:sz w:val="28"/>
          <w:szCs w:val="28"/>
        </w:rPr>
        <w:t>Отличительной особенностью</w:t>
      </w:r>
      <w:r w:rsidRPr="001C048E">
        <w:rPr>
          <w:rStyle w:val="c0"/>
          <w:sz w:val="28"/>
          <w:szCs w:val="28"/>
        </w:rPr>
        <w:t xml:space="preserve"> данной программы является упор на обучение и совершенствование технических приемов и тактических действий, развитие физических способностей, формирование знаний по теории и методике игры в </w:t>
      </w:r>
      <w:r w:rsidRPr="001C048E">
        <w:rPr>
          <w:rStyle w:val="c0"/>
          <w:sz w:val="28"/>
          <w:szCs w:val="28"/>
        </w:rPr>
        <w:lastRenderedPageBreak/>
        <w:t xml:space="preserve">футбол, что позволяет достигнуть более высокого результата. Применение метода </w:t>
      </w:r>
      <w:proofErr w:type="spellStart"/>
      <w:r w:rsidRPr="001C048E">
        <w:rPr>
          <w:rStyle w:val="c0"/>
          <w:sz w:val="28"/>
          <w:szCs w:val="28"/>
        </w:rPr>
        <w:t>психорегуляции</w:t>
      </w:r>
      <w:proofErr w:type="spellEnd"/>
      <w:r w:rsidRPr="001C048E">
        <w:rPr>
          <w:rStyle w:val="c0"/>
          <w:sz w:val="28"/>
          <w:szCs w:val="28"/>
        </w:rPr>
        <w:t xml:space="preserve"> в тренировках и на соревнованиях сориентирует учащихся на достижение наивысших результатов в освоении игры и стремлению к победам.</w:t>
      </w:r>
    </w:p>
    <w:p w:rsidR="00324F7F" w:rsidRPr="001C048E" w:rsidRDefault="00324F7F" w:rsidP="001C048E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8E">
        <w:rPr>
          <w:b/>
          <w:bCs/>
          <w:sz w:val="28"/>
          <w:szCs w:val="28"/>
          <w:lang w:bidi="ru-RU"/>
        </w:rPr>
        <w:t>Адресат программы</w:t>
      </w:r>
      <w:r w:rsidRPr="001C048E">
        <w:rPr>
          <w:sz w:val="28"/>
          <w:szCs w:val="28"/>
        </w:rPr>
        <w:t>:</w:t>
      </w:r>
    </w:p>
    <w:p w:rsidR="00874D1C" w:rsidRPr="001C048E" w:rsidRDefault="00324F7F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П</w:t>
      </w:r>
      <w:r w:rsidR="00452E5C" w:rsidRPr="001C048E">
        <w:rPr>
          <w:sz w:val="28"/>
          <w:szCs w:val="28"/>
        </w:rPr>
        <w:t>рограмма адресована учащимся 5-8</w:t>
      </w:r>
      <w:r w:rsidRPr="001C048E">
        <w:rPr>
          <w:sz w:val="28"/>
          <w:szCs w:val="28"/>
        </w:rPr>
        <w:t xml:space="preserve"> классов в возрасте 11-15 лет.</w:t>
      </w:r>
      <w:r w:rsidR="00874D1C" w:rsidRPr="001C048E">
        <w:rPr>
          <w:sz w:val="28"/>
          <w:szCs w:val="28"/>
        </w:rPr>
        <w:t xml:space="preserve"> </w:t>
      </w:r>
    </w:p>
    <w:p w:rsidR="008C5DDF" w:rsidRPr="008C5DDF" w:rsidRDefault="008C5DDF" w:rsidP="001C048E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C5DDF">
        <w:rPr>
          <w:sz w:val="28"/>
          <w:szCs w:val="28"/>
          <w:lang w:bidi="ru-RU"/>
        </w:rPr>
        <w:t xml:space="preserve">- зачисление на курс свободное, </w:t>
      </w:r>
      <w:r w:rsidRPr="001C048E">
        <w:rPr>
          <w:sz w:val="28"/>
          <w:szCs w:val="28"/>
          <w:lang w:bidi="ru-RU"/>
        </w:rPr>
        <w:t xml:space="preserve">но при условии, что ребенок </w:t>
      </w:r>
      <w:r w:rsidRPr="001C048E">
        <w:rPr>
          <w:rStyle w:val="c1"/>
          <w:sz w:val="28"/>
          <w:szCs w:val="28"/>
        </w:rPr>
        <w:t>не имеет медицинских противопоказаний к данному виду деятельности (по предъявлению справки о состоянии здоровья)</w:t>
      </w:r>
      <w:r w:rsidRPr="008C5DDF">
        <w:rPr>
          <w:sz w:val="28"/>
          <w:szCs w:val="28"/>
          <w:lang w:bidi="ru-RU"/>
        </w:rPr>
        <w:t>;</w:t>
      </w:r>
    </w:p>
    <w:p w:rsidR="008C5DDF" w:rsidRPr="008C5DDF" w:rsidRDefault="008C5DDF" w:rsidP="001C048E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C5DDF">
        <w:rPr>
          <w:sz w:val="28"/>
          <w:szCs w:val="28"/>
          <w:lang w:bidi="ru-RU"/>
        </w:rPr>
        <w:t>- 1 час в неделю</w:t>
      </w:r>
      <w:r w:rsidRPr="001C048E">
        <w:rPr>
          <w:rStyle w:val="c0"/>
          <w:sz w:val="28"/>
          <w:szCs w:val="28"/>
        </w:rPr>
        <w:t>: занятие - 45 минут, организационные моменты – 5 минут, 10 минут – разминка;</w:t>
      </w:r>
    </w:p>
    <w:p w:rsidR="008C5DDF" w:rsidRPr="008C5DDF" w:rsidRDefault="008C5DDF" w:rsidP="001C048E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C5DDF">
        <w:rPr>
          <w:sz w:val="28"/>
          <w:szCs w:val="28"/>
          <w:lang w:bidi="ru-RU"/>
        </w:rPr>
        <w:t xml:space="preserve">- возможность и условия зачисления в группы второго и последующих годов обучения – не предусмотрено; </w:t>
      </w:r>
    </w:p>
    <w:p w:rsidR="008C5DDF" w:rsidRPr="008C5DDF" w:rsidRDefault="008C5DDF" w:rsidP="001C048E">
      <w:pPr>
        <w:widowControl w:val="0"/>
        <w:tabs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C5DDF">
        <w:rPr>
          <w:sz w:val="28"/>
          <w:szCs w:val="28"/>
          <w:lang w:bidi="ru-RU"/>
        </w:rPr>
        <w:t xml:space="preserve">- продолжительность образовательного процесса 34 часа, сроком реализации до 1 года. </w:t>
      </w:r>
    </w:p>
    <w:p w:rsidR="008C5DDF" w:rsidRPr="001C048E" w:rsidRDefault="008C5DDF" w:rsidP="001C048E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</w:p>
    <w:p w:rsidR="003B4CC6" w:rsidRPr="001C048E" w:rsidRDefault="003B4CC6" w:rsidP="001C048E">
      <w:pPr>
        <w:widowControl w:val="0"/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1.2 Цель и задачи программы</w:t>
      </w:r>
    </w:p>
    <w:p w:rsidR="00F32ACF" w:rsidRPr="001C048E" w:rsidRDefault="00F32ACF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Обучение школьников игре в мини-футбол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</w:t>
      </w:r>
      <w:r w:rsidR="008C5DDF" w:rsidRPr="001C048E">
        <w:rPr>
          <w:sz w:val="28"/>
          <w:szCs w:val="28"/>
        </w:rPr>
        <w:t>, отсюда вытекают цель и задачи программы.</w:t>
      </w:r>
      <w:r w:rsidRPr="001C048E">
        <w:rPr>
          <w:sz w:val="28"/>
          <w:szCs w:val="28"/>
        </w:rPr>
        <w:t xml:space="preserve"> </w:t>
      </w:r>
    </w:p>
    <w:p w:rsidR="00F06721" w:rsidRPr="001C048E" w:rsidRDefault="003B4CC6" w:rsidP="001C048E">
      <w:pPr>
        <w:widowControl w:val="0"/>
        <w:autoSpaceDE w:val="0"/>
        <w:autoSpaceDN w:val="0"/>
        <w:spacing w:line="360" w:lineRule="auto"/>
        <w:ind w:firstLine="709"/>
        <w:jc w:val="both"/>
        <w:outlineLvl w:val="2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 xml:space="preserve">Цель программы: </w:t>
      </w:r>
      <w:r w:rsidR="00F06721" w:rsidRPr="001C048E">
        <w:rPr>
          <w:sz w:val="28"/>
          <w:szCs w:val="28"/>
        </w:rPr>
        <w:t>содействие всестороннему развитию личности посредством формирования физической культуры школьника.</w:t>
      </w:r>
    </w:p>
    <w:p w:rsidR="00031973" w:rsidRPr="001C048E" w:rsidRDefault="00031973" w:rsidP="001C048E">
      <w:pPr>
        <w:widowControl w:val="0"/>
        <w:autoSpaceDE w:val="0"/>
        <w:autoSpaceDN w:val="0"/>
        <w:spacing w:line="360" w:lineRule="auto"/>
        <w:ind w:firstLine="709"/>
        <w:jc w:val="both"/>
        <w:outlineLvl w:val="2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Задачи программы:</w:t>
      </w:r>
    </w:p>
    <w:p w:rsidR="00F32ACF" w:rsidRPr="001C048E" w:rsidRDefault="00F32ACF" w:rsidP="001C048E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C048E">
        <w:rPr>
          <w:rStyle w:val="c56"/>
          <w:i/>
          <w:sz w:val="28"/>
          <w:szCs w:val="28"/>
        </w:rPr>
        <w:t>Воспитательные:</w:t>
      </w:r>
    </w:p>
    <w:p w:rsidR="00F32ACF" w:rsidRPr="001C048E" w:rsidRDefault="005E1BEF" w:rsidP="00CE2D9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Fonts w:eastAsia="Calibri"/>
          <w:color w:val="000000"/>
          <w:sz w:val="28"/>
          <w:szCs w:val="28"/>
          <w:lang w:eastAsia="en-US"/>
        </w:rPr>
        <w:t xml:space="preserve">Способствовать </w:t>
      </w:r>
      <w:r w:rsidRPr="001C048E">
        <w:rPr>
          <w:spacing w:val="-1"/>
          <w:sz w:val="28"/>
          <w:szCs w:val="28"/>
        </w:rPr>
        <w:t>формированию у школьнико</w:t>
      </w:r>
      <w:r w:rsidR="00F32ACF" w:rsidRPr="001C048E">
        <w:rPr>
          <w:rStyle w:val="c0"/>
          <w:sz w:val="28"/>
          <w:szCs w:val="28"/>
        </w:rPr>
        <w:t>в</w:t>
      </w:r>
      <w:r w:rsidRPr="001C048E">
        <w:rPr>
          <w:rStyle w:val="c0"/>
          <w:sz w:val="28"/>
          <w:szCs w:val="28"/>
        </w:rPr>
        <w:t xml:space="preserve"> </w:t>
      </w:r>
      <w:r w:rsidR="00F32ACF" w:rsidRPr="001C048E">
        <w:rPr>
          <w:rStyle w:val="c0"/>
          <w:sz w:val="28"/>
          <w:szCs w:val="28"/>
        </w:rPr>
        <w:t>моральных и волевых качеств;</w:t>
      </w:r>
    </w:p>
    <w:p w:rsidR="00F32ACF" w:rsidRPr="001C048E" w:rsidRDefault="005E1BEF" w:rsidP="00CE2D9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Способствовать </w:t>
      </w:r>
      <w:r w:rsidRPr="001C048E">
        <w:rPr>
          <w:rStyle w:val="c0"/>
          <w:sz w:val="28"/>
          <w:szCs w:val="28"/>
        </w:rPr>
        <w:t>формированию</w:t>
      </w:r>
      <w:r w:rsidR="00F32ACF" w:rsidRPr="001C048E">
        <w:rPr>
          <w:rStyle w:val="c0"/>
          <w:sz w:val="28"/>
          <w:szCs w:val="28"/>
        </w:rPr>
        <w:t xml:space="preserve"> организаторских навыков и умени</w:t>
      </w:r>
      <w:r w:rsidRPr="001C048E">
        <w:rPr>
          <w:rStyle w:val="c0"/>
          <w:sz w:val="28"/>
          <w:szCs w:val="28"/>
        </w:rPr>
        <w:t>й</w:t>
      </w:r>
      <w:r w:rsidR="00F32ACF" w:rsidRPr="001C048E">
        <w:rPr>
          <w:rStyle w:val="c0"/>
          <w:sz w:val="28"/>
          <w:szCs w:val="28"/>
        </w:rPr>
        <w:t xml:space="preserve"> действовать в коллективе, воспитани</w:t>
      </w:r>
      <w:r w:rsidRPr="001C048E">
        <w:rPr>
          <w:rStyle w:val="c0"/>
          <w:sz w:val="28"/>
          <w:szCs w:val="28"/>
        </w:rPr>
        <w:t>ю</w:t>
      </w:r>
      <w:r w:rsidR="00F32ACF" w:rsidRPr="001C048E">
        <w:rPr>
          <w:rStyle w:val="c0"/>
          <w:sz w:val="28"/>
          <w:szCs w:val="28"/>
        </w:rPr>
        <w:t xml:space="preserve"> ответственности, дисциплинированности, взаимопомощи;</w:t>
      </w:r>
    </w:p>
    <w:p w:rsidR="00F32ACF" w:rsidRPr="001C048E" w:rsidRDefault="005E1BEF" w:rsidP="00CE2D9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Fonts w:eastAsia="Calibri"/>
          <w:color w:val="000000"/>
          <w:sz w:val="28"/>
          <w:szCs w:val="28"/>
          <w:lang w:eastAsia="en-US"/>
        </w:rPr>
        <w:t xml:space="preserve">Способствовать </w:t>
      </w:r>
      <w:r w:rsidRPr="001C048E">
        <w:rPr>
          <w:spacing w:val="-1"/>
          <w:sz w:val="28"/>
          <w:szCs w:val="28"/>
        </w:rPr>
        <w:t xml:space="preserve">формированию у </w:t>
      </w:r>
      <w:r w:rsidR="00F32ACF" w:rsidRPr="001C048E">
        <w:rPr>
          <w:rStyle w:val="c0"/>
          <w:sz w:val="28"/>
          <w:szCs w:val="28"/>
        </w:rPr>
        <w:t>учащихся устойчивого интереса к занятиям футболом;</w:t>
      </w:r>
    </w:p>
    <w:p w:rsidR="00F32ACF" w:rsidRPr="001C048E" w:rsidRDefault="005E1BEF" w:rsidP="00CE2D9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Fonts w:eastAsia="Calibri"/>
          <w:color w:val="000000"/>
          <w:sz w:val="28"/>
          <w:szCs w:val="28"/>
          <w:lang w:eastAsia="en-US"/>
        </w:rPr>
        <w:t xml:space="preserve">Способствовать </w:t>
      </w:r>
      <w:r w:rsidRPr="001C048E">
        <w:rPr>
          <w:spacing w:val="-1"/>
          <w:sz w:val="28"/>
          <w:szCs w:val="28"/>
        </w:rPr>
        <w:t>формированию у школьнико</w:t>
      </w:r>
      <w:r w:rsidR="00887394" w:rsidRPr="001C048E">
        <w:rPr>
          <w:spacing w:val="-1"/>
          <w:sz w:val="28"/>
          <w:szCs w:val="28"/>
        </w:rPr>
        <w:t>в</w:t>
      </w:r>
      <w:r w:rsidR="00F32ACF" w:rsidRPr="001C048E">
        <w:rPr>
          <w:rStyle w:val="c0"/>
          <w:sz w:val="28"/>
          <w:szCs w:val="28"/>
        </w:rPr>
        <w:t xml:space="preserve"> потребности к ведению здорового образа жизни, укреплению здоровья.</w:t>
      </w:r>
    </w:p>
    <w:p w:rsidR="0016573F" w:rsidRPr="001C048E" w:rsidRDefault="0016573F" w:rsidP="001C048E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C048E">
        <w:rPr>
          <w:rStyle w:val="c56"/>
          <w:i/>
          <w:sz w:val="28"/>
          <w:szCs w:val="28"/>
        </w:rPr>
        <w:t>Развивающие:</w:t>
      </w:r>
    </w:p>
    <w:p w:rsidR="0016573F" w:rsidRPr="001C048E" w:rsidRDefault="005E1BEF" w:rsidP="00CE2D9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Fonts w:eastAsia="Calibri"/>
          <w:sz w:val="28"/>
          <w:szCs w:val="28"/>
          <w:lang w:eastAsia="en-US"/>
        </w:rPr>
        <w:t xml:space="preserve">Создать условия для развития у учащихся </w:t>
      </w:r>
      <w:r w:rsidR="0016573F" w:rsidRPr="001C048E">
        <w:rPr>
          <w:rStyle w:val="c0"/>
          <w:sz w:val="28"/>
          <w:szCs w:val="28"/>
        </w:rPr>
        <w:t>физических способностей (силовых, скоростных, скоростно-силовых, координационных, выносливости, гибкости);</w:t>
      </w:r>
    </w:p>
    <w:p w:rsidR="0016573F" w:rsidRPr="001C048E" w:rsidRDefault="005E1BEF" w:rsidP="00CE2D9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Style w:val="c0"/>
          <w:sz w:val="28"/>
          <w:szCs w:val="28"/>
        </w:rPr>
        <w:t xml:space="preserve">Способствовать </w:t>
      </w:r>
      <w:r w:rsidR="0016573F" w:rsidRPr="001C048E">
        <w:rPr>
          <w:rStyle w:val="c0"/>
          <w:sz w:val="28"/>
          <w:szCs w:val="28"/>
        </w:rPr>
        <w:t>повышени</w:t>
      </w:r>
      <w:r w:rsidRPr="001C048E">
        <w:rPr>
          <w:rStyle w:val="c0"/>
          <w:sz w:val="28"/>
          <w:szCs w:val="28"/>
        </w:rPr>
        <w:t>ю</w:t>
      </w:r>
      <w:r w:rsidR="0016573F" w:rsidRPr="001C048E">
        <w:rPr>
          <w:rStyle w:val="c0"/>
          <w:sz w:val="28"/>
          <w:szCs w:val="28"/>
        </w:rPr>
        <w:t xml:space="preserve"> технической и тактической подготовленности в данном виде спорта;</w:t>
      </w:r>
    </w:p>
    <w:p w:rsidR="0016573F" w:rsidRPr="001C048E" w:rsidRDefault="005E1BEF" w:rsidP="00CE2D9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Fonts w:eastAsia="Calibri"/>
          <w:sz w:val="28"/>
          <w:szCs w:val="28"/>
          <w:lang w:eastAsia="en-US"/>
        </w:rPr>
        <w:t xml:space="preserve">Создать условия для развития у учащихся </w:t>
      </w:r>
      <w:r w:rsidR="0016573F" w:rsidRPr="001C048E">
        <w:rPr>
          <w:rStyle w:val="c0"/>
          <w:sz w:val="28"/>
          <w:szCs w:val="28"/>
        </w:rPr>
        <w:t>совершен</w:t>
      </w:r>
      <w:r w:rsidRPr="001C048E">
        <w:rPr>
          <w:rStyle w:val="c0"/>
          <w:sz w:val="28"/>
          <w:szCs w:val="28"/>
        </w:rPr>
        <w:t>ных</w:t>
      </w:r>
      <w:r w:rsidR="0016573F" w:rsidRPr="001C048E">
        <w:rPr>
          <w:rStyle w:val="c0"/>
          <w:sz w:val="28"/>
          <w:szCs w:val="28"/>
        </w:rPr>
        <w:t xml:space="preserve"> навыков и умений игры.</w:t>
      </w:r>
    </w:p>
    <w:p w:rsidR="0014497A" w:rsidRPr="001C048E" w:rsidRDefault="00031973" w:rsidP="001C048E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C048E">
        <w:rPr>
          <w:rStyle w:val="c56"/>
          <w:i/>
          <w:sz w:val="28"/>
          <w:szCs w:val="28"/>
        </w:rPr>
        <w:t>Обучающие</w:t>
      </w:r>
      <w:r w:rsidR="0014497A" w:rsidRPr="001C048E">
        <w:rPr>
          <w:rStyle w:val="c56"/>
          <w:i/>
          <w:sz w:val="28"/>
          <w:szCs w:val="28"/>
        </w:rPr>
        <w:t>:</w:t>
      </w:r>
    </w:p>
    <w:p w:rsidR="0014497A" w:rsidRPr="001C048E" w:rsidRDefault="00887394" w:rsidP="00CE2D9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Style w:val="c0"/>
          <w:sz w:val="28"/>
          <w:szCs w:val="28"/>
        </w:rPr>
        <w:t xml:space="preserve">Способствовать </w:t>
      </w:r>
      <w:r w:rsidR="0014497A" w:rsidRPr="001C048E">
        <w:rPr>
          <w:rStyle w:val="c0"/>
          <w:sz w:val="28"/>
          <w:szCs w:val="28"/>
        </w:rPr>
        <w:t>формировани</w:t>
      </w:r>
      <w:r w:rsidRPr="001C048E">
        <w:rPr>
          <w:rStyle w:val="c0"/>
          <w:sz w:val="28"/>
          <w:szCs w:val="28"/>
        </w:rPr>
        <w:t>ю</w:t>
      </w:r>
      <w:r w:rsidR="0014497A" w:rsidRPr="001C048E">
        <w:rPr>
          <w:rStyle w:val="c0"/>
          <w:sz w:val="28"/>
          <w:szCs w:val="28"/>
        </w:rPr>
        <w:t xml:space="preserve"> необходимых теоретических знаний;</w:t>
      </w:r>
    </w:p>
    <w:p w:rsidR="0014497A" w:rsidRPr="001C048E" w:rsidRDefault="001958BE" w:rsidP="00CE2D9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Style w:val="c0"/>
          <w:sz w:val="28"/>
          <w:szCs w:val="28"/>
        </w:rPr>
        <w:t>О</w:t>
      </w:r>
      <w:r w:rsidR="0014497A" w:rsidRPr="001C048E">
        <w:rPr>
          <w:rStyle w:val="c0"/>
          <w:sz w:val="28"/>
          <w:szCs w:val="28"/>
        </w:rPr>
        <w:t>буч</w:t>
      </w:r>
      <w:r w:rsidRPr="001C048E">
        <w:rPr>
          <w:rStyle w:val="c0"/>
          <w:sz w:val="28"/>
          <w:szCs w:val="28"/>
        </w:rPr>
        <w:t>ить</w:t>
      </w:r>
      <w:r w:rsidR="0014497A" w:rsidRPr="001C048E">
        <w:rPr>
          <w:rStyle w:val="c0"/>
          <w:sz w:val="28"/>
          <w:szCs w:val="28"/>
        </w:rPr>
        <w:t xml:space="preserve"> технике и тактике игры;</w:t>
      </w:r>
    </w:p>
    <w:p w:rsidR="0014497A" w:rsidRPr="001C048E" w:rsidRDefault="001958BE" w:rsidP="00CE2D9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rStyle w:val="c0"/>
          <w:sz w:val="28"/>
          <w:szCs w:val="28"/>
        </w:rPr>
        <w:t>О</w:t>
      </w:r>
      <w:r w:rsidR="0014497A" w:rsidRPr="001C048E">
        <w:rPr>
          <w:rStyle w:val="c0"/>
          <w:sz w:val="28"/>
          <w:szCs w:val="28"/>
        </w:rPr>
        <w:t>буч</w:t>
      </w:r>
      <w:r w:rsidRPr="001C048E">
        <w:rPr>
          <w:rStyle w:val="c0"/>
          <w:sz w:val="28"/>
          <w:szCs w:val="28"/>
        </w:rPr>
        <w:t xml:space="preserve">ить </w:t>
      </w:r>
      <w:r w:rsidR="0014497A" w:rsidRPr="001C048E">
        <w:rPr>
          <w:rStyle w:val="c0"/>
          <w:sz w:val="28"/>
          <w:szCs w:val="28"/>
        </w:rPr>
        <w:t>приемам и методам контроля физической нагрузки при самостоятельных занятиях.</w:t>
      </w:r>
    </w:p>
    <w:p w:rsidR="007F0557" w:rsidRPr="001C048E" w:rsidRDefault="007F0557" w:rsidP="001C048E">
      <w:pPr>
        <w:tabs>
          <w:tab w:val="left" w:pos="1515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C048E">
        <w:rPr>
          <w:b/>
          <w:bCs/>
          <w:sz w:val="28"/>
          <w:szCs w:val="28"/>
        </w:rPr>
        <w:t>Ожидаемые результаты освоения программы</w:t>
      </w:r>
    </w:p>
    <w:p w:rsidR="007F0557" w:rsidRPr="001C048E" w:rsidRDefault="007F0557" w:rsidP="001C048E">
      <w:pPr>
        <w:tabs>
          <w:tab w:val="left" w:pos="1515"/>
        </w:tabs>
        <w:spacing w:line="360" w:lineRule="auto"/>
        <w:ind w:firstLine="709"/>
        <w:rPr>
          <w:sz w:val="28"/>
          <w:szCs w:val="28"/>
        </w:rPr>
      </w:pPr>
      <w:r w:rsidRPr="001C048E">
        <w:rPr>
          <w:sz w:val="28"/>
          <w:szCs w:val="28"/>
        </w:rPr>
        <w:t>Выполнение задач, стоящих перед программой, позволит:</w:t>
      </w:r>
    </w:p>
    <w:p w:rsidR="007F0557" w:rsidRPr="001C048E" w:rsidRDefault="007F0557" w:rsidP="00CE2D90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8E">
        <w:rPr>
          <w:rFonts w:ascii="Times New Roman" w:hAnsi="Times New Roman"/>
          <w:sz w:val="28"/>
          <w:szCs w:val="28"/>
        </w:rPr>
        <w:t>повысить уровень теоретических знаний по дисциплине мини-футбол (100 % выполнение программных требований; увеличение качества нормативных работ);</w:t>
      </w:r>
    </w:p>
    <w:p w:rsidR="007F0557" w:rsidRPr="001C048E" w:rsidRDefault="007F0557" w:rsidP="00CE2D90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8E">
        <w:rPr>
          <w:rFonts w:ascii="Times New Roman" w:hAnsi="Times New Roman"/>
          <w:sz w:val="28"/>
          <w:szCs w:val="28"/>
        </w:rPr>
        <w:t>расширение знаний учащихся об истории мини-футбола;</w:t>
      </w:r>
    </w:p>
    <w:p w:rsidR="007F0557" w:rsidRPr="001C048E" w:rsidRDefault="007F0557" w:rsidP="00CE2D90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8E">
        <w:rPr>
          <w:rFonts w:ascii="Times New Roman" w:hAnsi="Times New Roman"/>
          <w:sz w:val="28"/>
          <w:szCs w:val="28"/>
        </w:rPr>
        <w:lastRenderedPageBreak/>
        <w:t>повышение ответственности детей за свое физическое развитие.</w:t>
      </w:r>
    </w:p>
    <w:p w:rsidR="007F0557" w:rsidRPr="001C048E" w:rsidRDefault="007F0557" w:rsidP="001C048E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bCs/>
          <w:sz w:val="28"/>
          <w:szCs w:val="28"/>
          <w:lang w:bidi="ru-RU"/>
        </w:rPr>
      </w:pPr>
    </w:p>
    <w:p w:rsidR="008F1A80" w:rsidRPr="001C048E" w:rsidRDefault="008F1A80" w:rsidP="001C048E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1.3 Содержание программы</w:t>
      </w:r>
    </w:p>
    <w:p w:rsidR="008F1A80" w:rsidRPr="001C048E" w:rsidRDefault="004D7131" w:rsidP="001C048E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  <w:lang w:bidi="ru-RU"/>
        </w:rPr>
      </w:pPr>
      <w:r w:rsidRPr="001C048E">
        <w:rPr>
          <w:b/>
          <w:sz w:val="28"/>
          <w:szCs w:val="28"/>
          <w:lang w:bidi="ru-RU"/>
        </w:rPr>
        <w:t xml:space="preserve">Учебный план </w:t>
      </w:r>
      <w:r w:rsidR="008F1A80" w:rsidRPr="001C048E">
        <w:rPr>
          <w:b/>
          <w:sz w:val="28"/>
          <w:szCs w:val="28"/>
          <w:lang w:bidi="ru-RU"/>
        </w:rPr>
        <w:t>обучения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1984"/>
        <w:gridCol w:w="1767"/>
        <w:gridCol w:w="3195"/>
      </w:tblGrid>
      <w:tr w:rsidR="00A04FB4" w:rsidRPr="00C12F77" w:rsidTr="00C12F77">
        <w:trPr>
          <w:trHeight w:val="1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04FB4" w:rsidRDefault="00A04FB4" w:rsidP="001C048E">
            <w:pPr>
              <w:jc w:val="center"/>
            </w:pPr>
            <w:r w:rsidRPr="00C12F77">
              <w:t>№</w:t>
            </w:r>
          </w:p>
          <w:p w:rsidR="00C12F77" w:rsidRPr="00C12F77" w:rsidRDefault="00C12F77" w:rsidP="001C048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A04FB4" w:rsidRPr="00C12F77" w:rsidRDefault="007F0557" w:rsidP="001C048E">
            <w:pPr>
              <w:jc w:val="center"/>
            </w:pPr>
            <w:r w:rsidRPr="00C12F77">
              <w:t>Р</w:t>
            </w:r>
            <w:r w:rsidR="00A04FB4" w:rsidRPr="00C12F77">
              <w:t>аздел</w:t>
            </w:r>
            <w:r w:rsidRPr="00C12F77">
              <w:t xml:space="preserve"> </w:t>
            </w:r>
          </w:p>
        </w:tc>
        <w:tc>
          <w:tcPr>
            <w:tcW w:w="5594" w:type="dxa"/>
            <w:gridSpan w:val="3"/>
            <w:shd w:val="clear" w:color="auto" w:fill="auto"/>
            <w:vAlign w:val="center"/>
          </w:tcPr>
          <w:p w:rsidR="00A04FB4" w:rsidRPr="00C12F77" w:rsidRDefault="00A04FB4" w:rsidP="001C048E">
            <w:pPr>
              <w:jc w:val="center"/>
            </w:pPr>
            <w:r w:rsidRPr="00C12F77">
              <w:t>Количество часов</w:t>
            </w:r>
          </w:p>
        </w:tc>
        <w:tc>
          <w:tcPr>
            <w:tcW w:w="3195" w:type="dxa"/>
            <w:vMerge w:val="restart"/>
            <w:shd w:val="clear" w:color="auto" w:fill="auto"/>
            <w:vAlign w:val="center"/>
          </w:tcPr>
          <w:p w:rsidR="00A04FB4" w:rsidRPr="00C12F77" w:rsidRDefault="00A04FB4" w:rsidP="001C048E">
            <w:pPr>
              <w:jc w:val="center"/>
            </w:pPr>
            <w:r w:rsidRPr="00C12F77">
              <w:t xml:space="preserve">Форма </w:t>
            </w:r>
            <w:r w:rsidR="007F0557" w:rsidRPr="00C12F77">
              <w:t>аттестации/</w:t>
            </w:r>
            <w:r w:rsidRPr="00C12F77">
              <w:t>контроля</w:t>
            </w:r>
          </w:p>
        </w:tc>
      </w:tr>
      <w:tr w:rsidR="0007344B" w:rsidRPr="00C12F77" w:rsidTr="00C12F77">
        <w:trPr>
          <w:trHeight w:val="135"/>
        </w:trPr>
        <w:tc>
          <w:tcPr>
            <w:tcW w:w="851" w:type="dxa"/>
            <w:vMerge/>
            <w:shd w:val="clear" w:color="auto" w:fill="auto"/>
            <w:vAlign w:val="center"/>
          </w:tcPr>
          <w:p w:rsidR="00A04FB4" w:rsidRPr="00C12F77" w:rsidRDefault="00A04FB4" w:rsidP="001C048E">
            <w:pPr>
              <w:jc w:val="center"/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A04FB4" w:rsidRPr="00C12F77" w:rsidRDefault="00A04FB4" w:rsidP="001C048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4FB4" w:rsidRPr="00C12F77" w:rsidRDefault="007F0557" w:rsidP="001C048E">
            <w:pPr>
              <w:jc w:val="center"/>
            </w:pPr>
            <w:r w:rsidRPr="00C12F77"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4FB4" w:rsidRPr="00C12F77" w:rsidRDefault="005B0C46" w:rsidP="001C048E">
            <w:pPr>
              <w:jc w:val="center"/>
            </w:pPr>
            <w:r w:rsidRPr="00C12F77">
              <w:t>Теория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04FB4" w:rsidRPr="00C12F77" w:rsidRDefault="005B0C46" w:rsidP="001C048E">
            <w:pPr>
              <w:jc w:val="center"/>
            </w:pPr>
            <w:r w:rsidRPr="00C12F77">
              <w:t xml:space="preserve">Практика </w:t>
            </w:r>
          </w:p>
        </w:tc>
        <w:tc>
          <w:tcPr>
            <w:tcW w:w="3195" w:type="dxa"/>
            <w:vMerge/>
            <w:shd w:val="clear" w:color="auto" w:fill="auto"/>
            <w:vAlign w:val="center"/>
          </w:tcPr>
          <w:p w:rsidR="00A04FB4" w:rsidRPr="00C12F77" w:rsidRDefault="00A04FB4" w:rsidP="001C048E">
            <w:pPr>
              <w:jc w:val="center"/>
            </w:pPr>
          </w:p>
        </w:tc>
      </w:tr>
      <w:tr w:rsidR="007F0557" w:rsidRPr="00C12F77" w:rsidTr="00C12F7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7F0557" w:rsidRPr="00C12F77" w:rsidRDefault="007F0557" w:rsidP="001C048E">
            <w:pPr>
              <w:jc w:val="center"/>
            </w:pPr>
            <w:r w:rsidRPr="00C12F77"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F0557" w:rsidRPr="00C12F77" w:rsidRDefault="007F0557" w:rsidP="001C048E">
            <w:r w:rsidRPr="00C12F77">
              <w:t>Объяснение техники безопасности, правил игры, основ игры в футбол.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557" w:rsidRPr="00C12F77" w:rsidRDefault="007F0557" w:rsidP="001C048E">
            <w:pPr>
              <w:jc w:val="center"/>
            </w:pPr>
            <w:r w:rsidRPr="00C12F77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557" w:rsidRPr="00C12F77" w:rsidRDefault="005B0C46" w:rsidP="001C048E">
            <w:pPr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0557" w:rsidRPr="00C12F77" w:rsidRDefault="007F0557" w:rsidP="001C048E">
            <w:pPr>
              <w:jc w:val="center"/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7F0557" w:rsidRPr="00C12F77" w:rsidRDefault="007F0557" w:rsidP="00C12F77">
            <w:r w:rsidRPr="00C12F77">
              <w:t xml:space="preserve">Анкета </w:t>
            </w:r>
          </w:p>
        </w:tc>
      </w:tr>
      <w:tr w:rsidR="005B0C46" w:rsidRPr="00C12F77" w:rsidTr="00C12F7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Общая и специальная физическая подготовка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5</w:t>
            </w:r>
            <w:r w:rsidRPr="00C12F77">
              <w:t xml:space="preserve"> 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Комплекс тренировочных упражнений</w:t>
            </w:r>
          </w:p>
        </w:tc>
      </w:tr>
      <w:tr w:rsidR="005B0C46" w:rsidRPr="00C12F77" w:rsidTr="00C12F7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Техника и тактика игры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 xml:space="preserve">14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13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Игра с элементами футбола</w:t>
            </w:r>
          </w:p>
        </w:tc>
      </w:tr>
      <w:tr w:rsidR="005B0C46" w:rsidRPr="00C12F77" w:rsidTr="00C12F7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Контрольные игры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 xml:space="preserve">3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Соревнование</w:t>
            </w:r>
          </w:p>
        </w:tc>
      </w:tr>
      <w:tr w:rsidR="005B0C46" w:rsidRPr="00C12F77" w:rsidTr="00C12F7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Тестирование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 xml:space="preserve">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Сдача нормативов</w:t>
            </w:r>
          </w:p>
        </w:tc>
      </w:tr>
      <w:tr w:rsidR="005B0C46" w:rsidRPr="00C12F77" w:rsidTr="00C12F7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Подвижные игры на развитие ловкости и координации.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 w:rsidRPr="00C12F77">
              <w:t xml:space="preserve">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  <w:r>
              <w:t>4</w:t>
            </w:r>
            <w:r w:rsidRPr="00C12F77">
              <w:t xml:space="preserve"> 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B0C46" w:rsidRPr="00C12F77" w:rsidRDefault="005B0C46" w:rsidP="005B0C46">
            <w:r w:rsidRPr="00C12F77">
              <w:t>Спортивный матч по мини-футболу</w:t>
            </w:r>
          </w:p>
        </w:tc>
      </w:tr>
      <w:tr w:rsidR="005B0C46" w:rsidRPr="00C12F77" w:rsidTr="00C12F77">
        <w:trPr>
          <w:trHeight w:val="135"/>
        </w:trPr>
        <w:tc>
          <w:tcPr>
            <w:tcW w:w="851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right"/>
              <w:rPr>
                <w:b/>
                <w:bCs/>
              </w:rPr>
            </w:pPr>
            <w:r w:rsidRPr="00C12F77">
              <w:rPr>
                <w:b/>
                <w:bCs/>
              </w:rPr>
              <w:t xml:space="preserve">Итого: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  <w:rPr>
                <w:b/>
                <w:bCs/>
              </w:rPr>
            </w:pPr>
            <w:r w:rsidRPr="00C12F77">
              <w:rPr>
                <w:b/>
                <w:bCs/>
              </w:rPr>
              <w:t xml:space="preserve">34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B0C46" w:rsidRPr="00C12F77" w:rsidRDefault="005B0C46" w:rsidP="005B0C46">
            <w:pPr>
              <w:jc w:val="center"/>
            </w:pPr>
          </w:p>
        </w:tc>
      </w:tr>
    </w:tbl>
    <w:p w:rsidR="00F06721" w:rsidRPr="001C048E" w:rsidRDefault="00F06721" w:rsidP="001C048E">
      <w:pPr>
        <w:spacing w:line="360" w:lineRule="auto"/>
        <w:ind w:firstLine="709"/>
        <w:jc w:val="both"/>
        <w:rPr>
          <w:sz w:val="28"/>
          <w:szCs w:val="28"/>
        </w:rPr>
      </w:pPr>
    </w:p>
    <w:p w:rsidR="004A460E" w:rsidRPr="001C048E" w:rsidRDefault="004A460E" w:rsidP="001C048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1C048E">
        <w:rPr>
          <w:b/>
          <w:sz w:val="28"/>
          <w:szCs w:val="28"/>
        </w:rPr>
        <w:t xml:space="preserve">Содержание учебного плана </w:t>
      </w:r>
    </w:p>
    <w:p w:rsidR="00AD03D7" w:rsidRPr="001C048E" w:rsidRDefault="00584256" w:rsidP="001C048E">
      <w:pPr>
        <w:spacing w:line="360" w:lineRule="auto"/>
        <w:ind w:firstLine="709"/>
        <w:rPr>
          <w:b/>
          <w:sz w:val="28"/>
          <w:szCs w:val="28"/>
        </w:rPr>
      </w:pPr>
      <w:r w:rsidRPr="001C048E">
        <w:rPr>
          <w:b/>
          <w:sz w:val="28"/>
          <w:szCs w:val="28"/>
        </w:rPr>
        <w:t xml:space="preserve">Тема № 1. </w:t>
      </w:r>
      <w:r w:rsidR="00AD03D7" w:rsidRPr="001C048E">
        <w:rPr>
          <w:b/>
          <w:sz w:val="28"/>
          <w:szCs w:val="28"/>
        </w:rPr>
        <w:t>Техника безопасности, правила игры в футбол</w:t>
      </w:r>
      <w:r w:rsidR="00204B89" w:rsidRPr="001C048E">
        <w:rPr>
          <w:b/>
          <w:sz w:val="28"/>
          <w:szCs w:val="28"/>
        </w:rPr>
        <w:t>,</w:t>
      </w:r>
      <w:r w:rsidR="00204B89" w:rsidRPr="001C048E">
        <w:rPr>
          <w:sz w:val="28"/>
          <w:szCs w:val="28"/>
        </w:rPr>
        <w:t xml:space="preserve"> </w:t>
      </w:r>
      <w:r w:rsidR="00204B89" w:rsidRPr="001C048E">
        <w:rPr>
          <w:b/>
          <w:sz w:val="28"/>
          <w:szCs w:val="28"/>
        </w:rPr>
        <w:t>основ игры в футбол</w:t>
      </w:r>
      <w:r w:rsidR="00AD03D7" w:rsidRPr="001C048E">
        <w:rPr>
          <w:b/>
          <w:sz w:val="28"/>
          <w:szCs w:val="28"/>
        </w:rPr>
        <w:t>.</w:t>
      </w:r>
    </w:p>
    <w:p w:rsidR="00E05B95" w:rsidRPr="001C048E" w:rsidRDefault="00AD03D7" w:rsidP="001C048E">
      <w:pPr>
        <w:keepNext/>
        <w:spacing w:line="360" w:lineRule="auto"/>
        <w:ind w:firstLine="709"/>
        <w:rPr>
          <w:sz w:val="28"/>
          <w:szCs w:val="28"/>
        </w:rPr>
      </w:pPr>
      <w:r w:rsidRPr="001C048E">
        <w:rPr>
          <w:i/>
          <w:sz w:val="28"/>
          <w:szCs w:val="28"/>
        </w:rPr>
        <w:t>Теория:</w:t>
      </w:r>
      <w:r w:rsidR="00CA7538" w:rsidRPr="001C048E">
        <w:rPr>
          <w:sz w:val="28"/>
          <w:szCs w:val="28"/>
        </w:rPr>
        <w:t xml:space="preserve"> Инструктаж по технике безопасности, объяснение правил поведения на футбольном поле, в спортивном зале, раздевалках, соблюдение личной гигиены.</w:t>
      </w:r>
      <w:r w:rsidR="004874A0" w:rsidRPr="001C048E">
        <w:rPr>
          <w:sz w:val="28"/>
          <w:szCs w:val="28"/>
        </w:rPr>
        <w:t xml:space="preserve"> Ознакомление с программой занятий. </w:t>
      </w:r>
    </w:p>
    <w:p w:rsidR="00AD03D7" w:rsidRPr="001C048E" w:rsidRDefault="00AD03D7" w:rsidP="001C048E">
      <w:pPr>
        <w:spacing w:line="360" w:lineRule="auto"/>
        <w:ind w:firstLine="709"/>
        <w:rPr>
          <w:sz w:val="28"/>
          <w:szCs w:val="28"/>
        </w:rPr>
      </w:pPr>
      <w:r w:rsidRPr="001C048E">
        <w:rPr>
          <w:i/>
          <w:sz w:val="28"/>
          <w:szCs w:val="28"/>
        </w:rPr>
        <w:t>Практика:</w:t>
      </w:r>
      <w:r w:rsidR="00204B89" w:rsidRPr="001C048E">
        <w:rPr>
          <w:i/>
          <w:sz w:val="28"/>
          <w:szCs w:val="28"/>
        </w:rPr>
        <w:t xml:space="preserve"> </w:t>
      </w:r>
      <w:r w:rsidR="007D67DE" w:rsidRPr="001C048E">
        <w:rPr>
          <w:sz w:val="28"/>
          <w:szCs w:val="28"/>
        </w:rPr>
        <w:t>Р</w:t>
      </w:r>
      <w:r w:rsidR="00204B89" w:rsidRPr="001C048E">
        <w:rPr>
          <w:sz w:val="28"/>
          <w:szCs w:val="28"/>
        </w:rPr>
        <w:t>азминка, подвижные игры с элементами футбола.</w:t>
      </w:r>
    </w:p>
    <w:p w:rsidR="00584256" w:rsidRPr="001C048E" w:rsidRDefault="00584256" w:rsidP="001C048E">
      <w:pPr>
        <w:spacing w:line="360" w:lineRule="auto"/>
        <w:ind w:firstLine="709"/>
        <w:rPr>
          <w:b/>
          <w:sz w:val="28"/>
          <w:szCs w:val="28"/>
        </w:rPr>
      </w:pPr>
      <w:r w:rsidRPr="001C048E">
        <w:rPr>
          <w:b/>
          <w:sz w:val="28"/>
          <w:szCs w:val="28"/>
        </w:rPr>
        <w:t>Тема № 2. Общая и специальная физическая подготовка</w:t>
      </w:r>
      <w:r w:rsidR="007D67DE" w:rsidRPr="001C048E">
        <w:rPr>
          <w:b/>
          <w:sz w:val="28"/>
          <w:szCs w:val="28"/>
        </w:rPr>
        <w:t>.</w:t>
      </w:r>
    </w:p>
    <w:p w:rsidR="00E86CBE" w:rsidRPr="001C048E" w:rsidRDefault="00E86CBE" w:rsidP="001C048E">
      <w:pPr>
        <w:spacing w:line="360" w:lineRule="auto"/>
        <w:ind w:firstLine="709"/>
        <w:rPr>
          <w:sz w:val="28"/>
          <w:szCs w:val="28"/>
        </w:rPr>
      </w:pPr>
      <w:r w:rsidRPr="001C048E">
        <w:rPr>
          <w:i/>
          <w:sz w:val="28"/>
          <w:szCs w:val="28"/>
        </w:rPr>
        <w:lastRenderedPageBreak/>
        <w:t>Теория:</w:t>
      </w:r>
      <w:r w:rsidR="008D11D5" w:rsidRPr="001C048E">
        <w:rPr>
          <w:sz w:val="28"/>
          <w:szCs w:val="28"/>
        </w:rPr>
        <w:t xml:space="preserve"> Особенности использования средств общей и специальной физической подготовки в различных возрастных группах (объем, интенсивности и т.д.). Особенности применения сре</w:t>
      </w:r>
      <w:proofErr w:type="gramStart"/>
      <w:r w:rsidR="008D11D5" w:rsidRPr="001C048E">
        <w:rPr>
          <w:sz w:val="28"/>
          <w:szCs w:val="28"/>
        </w:rPr>
        <w:t>дств ск</w:t>
      </w:r>
      <w:proofErr w:type="gramEnd"/>
      <w:r w:rsidR="008D11D5" w:rsidRPr="001C048E">
        <w:rPr>
          <w:sz w:val="28"/>
          <w:szCs w:val="28"/>
        </w:rPr>
        <w:t>оростно-силовой подготовки.</w:t>
      </w:r>
    </w:p>
    <w:p w:rsidR="007818B4" w:rsidRPr="001C048E" w:rsidRDefault="00E86CBE" w:rsidP="001C048E">
      <w:pPr>
        <w:spacing w:line="360" w:lineRule="auto"/>
        <w:ind w:firstLine="709"/>
        <w:rPr>
          <w:sz w:val="28"/>
          <w:szCs w:val="28"/>
        </w:rPr>
      </w:pPr>
      <w:r w:rsidRPr="001C048E">
        <w:rPr>
          <w:i/>
          <w:sz w:val="28"/>
          <w:szCs w:val="28"/>
        </w:rPr>
        <w:t>Практика:</w:t>
      </w:r>
      <w:r w:rsidR="007818B4" w:rsidRPr="001C048E">
        <w:rPr>
          <w:sz w:val="28"/>
          <w:szCs w:val="28"/>
        </w:rPr>
        <w:t xml:space="preserve"> </w:t>
      </w:r>
      <w:r w:rsidR="007D67DE" w:rsidRPr="001C048E">
        <w:rPr>
          <w:sz w:val="28"/>
          <w:szCs w:val="28"/>
        </w:rPr>
        <w:t>У</w:t>
      </w:r>
      <w:r w:rsidR="007818B4" w:rsidRPr="001C048E">
        <w:rPr>
          <w:sz w:val="28"/>
          <w:szCs w:val="28"/>
        </w:rPr>
        <w:t xml:space="preserve">пражнения для развития силы, упражнения для развития </w:t>
      </w:r>
      <w:r w:rsidR="00C12F77" w:rsidRPr="001C048E">
        <w:rPr>
          <w:sz w:val="28"/>
          <w:szCs w:val="28"/>
        </w:rPr>
        <w:t>ловкости, упражнения</w:t>
      </w:r>
      <w:r w:rsidR="007818B4" w:rsidRPr="001C048E">
        <w:rPr>
          <w:sz w:val="28"/>
          <w:szCs w:val="28"/>
        </w:rPr>
        <w:t xml:space="preserve"> для развития быстроты, упражнения для развития выносливости.</w:t>
      </w:r>
    </w:p>
    <w:p w:rsidR="004A460E" w:rsidRPr="001C048E" w:rsidRDefault="007D67DE" w:rsidP="001C048E">
      <w:pPr>
        <w:spacing w:line="360" w:lineRule="auto"/>
        <w:ind w:firstLine="709"/>
        <w:rPr>
          <w:b/>
          <w:sz w:val="28"/>
          <w:szCs w:val="28"/>
        </w:rPr>
      </w:pPr>
      <w:r w:rsidRPr="001C048E">
        <w:rPr>
          <w:b/>
          <w:sz w:val="28"/>
          <w:szCs w:val="28"/>
        </w:rPr>
        <w:t>Тема № 3</w:t>
      </w:r>
      <w:r w:rsidR="00352153" w:rsidRPr="001C048E">
        <w:rPr>
          <w:b/>
          <w:sz w:val="28"/>
          <w:szCs w:val="28"/>
        </w:rPr>
        <w:t>. Техника и тактика игры.</w:t>
      </w:r>
    </w:p>
    <w:p w:rsidR="00E86CBE" w:rsidRPr="001C048E" w:rsidRDefault="00E86CBE" w:rsidP="00C12F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048E">
        <w:rPr>
          <w:i/>
          <w:sz w:val="28"/>
          <w:szCs w:val="28"/>
        </w:rPr>
        <w:t>Теория:</w:t>
      </w:r>
      <w:r w:rsidR="006C5239" w:rsidRPr="001C048E">
        <w:rPr>
          <w:sz w:val="28"/>
          <w:szCs w:val="28"/>
        </w:rPr>
        <w:t xml:space="preserve"> </w:t>
      </w:r>
      <w:r w:rsidR="006C5239" w:rsidRPr="001C048E">
        <w:rPr>
          <w:rStyle w:val="markedcontent"/>
          <w:sz w:val="28"/>
          <w:szCs w:val="28"/>
        </w:rPr>
        <w:t xml:space="preserve">Понятие о спортивной технике. Взаимосвязь технической, тактической и физической подготовки футболистов. </w:t>
      </w:r>
      <w:r w:rsidR="006C5239" w:rsidRPr="001C048E">
        <w:rPr>
          <w:sz w:val="28"/>
          <w:szCs w:val="28"/>
        </w:rPr>
        <w:br/>
      </w:r>
      <w:r w:rsidR="006C5239" w:rsidRPr="001C048E">
        <w:rPr>
          <w:rStyle w:val="markedcontent"/>
          <w:sz w:val="28"/>
          <w:szCs w:val="28"/>
        </w:rPr>
        <w:t>Классификация и терминология технических приемов.</w:t>
      </w:r>
      <w:r w:rsidR="007C5E3F" w:rsidRPr="001C048E">
        <w:rPr>
          <w:sz w:val="28"/>
          <w:szCs w:val="28"/>
        </w:rPr>
        <w:t xml:space="preserve"> </w:t>
      </w:r>
      <w:r w:rsidR="007C5E3F" w:rsidRPr="001C048E">
        <w:rPr>
          <w:rStyle w:val="markedcontent"/>
          <w:sz w:val="28"/>
          <w:szCs w:val="28"/>
        </w:rPr>
        <w:t xml:space="preserve">Индивидуальные действия без мяча. Правильное расположение на </w:t>
      </w:r>
      <w:r w:rsidR="007C5E3F" w:rsidRPr="001C048E">
        <w:rPr>
          <w:sz w:val="28"/>
          <w:szCs w:val="28"/>
        </w:rPr>
        <w:br/>
      </w:r>
      <w:r w:rsidR="007C5E3F" w:rsidRPr="001C048E">
        <w:rPr>
          <w:rStyle w:val="markedcontent"/>
          <w:sz w:val="28"/>
          <w:szCs w:val="28"/>
        </w:rPr>
        <w:t xml:space="preserve">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</w:t>
      </w:r>
      <w:r w:rsidR="007C5E3F" w:rsidRPr="001C048E">
        <w:rPr>
          <w:sz w:val="28"/>
          <w:szCs w:val="28"/>
        </w:rPr>
        <w:br/>
      </w:r>
      <w:r w:rsidR="007C5E3F" w:rsidRPr="001C048E">
        <w:rPr>
          <w:rStyle w:val="markedcontent"/>
          <w:sz w:val="28"/>
          <w:szCs w:val="28"/>
        </w:rPr>
        <w:t>остановок в зависимости от направления, траектории и скорости мяча. Групповые действия. Взаимодействие двух и более игроков.</w:t>
      </w:r>
    </w:p>
    <w:p w:rsidR="004A460E" w:rsidRPr="001C048E" w:rsidRDefault="00E86CBE" w:rsidP="00C12F77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i/>
          <w:sz w:val="28"/>
          <w:szCs w:val="28"/>
        </w:rPr>
        <w:t>Практика:</w:t>
      </w:r>
      <w:r w:rsidR="007C5E3F" w:rsidRPr="001C048E">
        <w:rPr>
          <w:sz w:val="28"/>
          <w:szCs w:val="28"/>
        </w:rPr>
        <w:t xml:space="preserve"> </w:t>
      </w:r>
      <w:r w:rsidR="007C5E3F" w:rsidRPr="001C048E">
        <w:rPr>
          <w:rStyle w:val="markedcontent"/>
          <w:sz w:val="28"/>
          <w:szCs w:val="28"/>
        </w:rPr>
        <w:t xml:space="preserve"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Изучение технических приёмов игры вратаря (ловля, отбивание кулаком, бросок мяча рукой; выбивание мяча с рук). </w:t>
      </w:r>
      <w:proofErr w:type="gramStart"/>
      <w:r w:rsidR="007C5E3F" w:rsidRPr="001C048E">
        <w:rPr>
          <w:rStyle w:val="markedcontent"/>
          <w:sz w:val="28"/>
          <w:szCs w:val="28"/>
        </w:rPr>
        <w:t>Анализ выполнения технических приёмов игры вратаря</w:t>
      </w:r>
      <w:r w:rsidR="00C12F77">
        <w:rPr>
          <w:rStyle w:val="markedcontent"/>
          <w:sz w:val="28"/>
          <w:szCs w:val="28"/>
        </w:rPr>
        <w:t xml:space="preserve"> (</w:t>
      </w:r>
      <w:r w:rsidR="004A460E" w:rsidRPr="001C048E">
        <w:rPr>
          <w:sz w:val="28"/>
          <w:szCs w:val="28"/>
        </w:rPr>
        <w:t>техника передвижений, остановок, поворотов и стоек, ведение мяча, ударов по воротам, защиты, перемещений</w:t>
      </w:r>
      <w:r w:rsidR="00C12F77">
        <w:rPr>
          <w:sz w:val="28"/>
          <w:szCs w:val="28"/>
        </w:rPr>
        <w:t>; т</w:t>
      </w:r>
      <w:r w:rsidR="004A460E" w:rsidRPr="001C048E">
        <w:rPr>
          <w:sz w:val="28"/>
          <w:szCs w:val="28"/>
        </w:rPr>
        <w:t>актика игры, тактика особого нападения, позиционные нападения без изменения позиций игроков.</w:t>
      </w:r>
      <w:proofErr w:type="gramEnd"/>
      <w:r w:rsidR="006D0C78" w:rsidRPr="001C048E">
        <w:rPr>
          <w:sz w:val="28"/>
          <w:szCs w:val="28"/>
        </w:rPr>
        <w:t xml:space="preserve"> </w:t>
      </w:r>
      <w:r w:rsidR="006D0C78" w:rsidRPr="001C048E">
        <w:rPr>
          <w:rStyle w:val="markedcontent"/>
          <w:sz w:val="28"/>
          <w:szCs w:val="28"/>
        </w:rPr>
        <w:t>Изучение технических приёмов игры</w:t>
      </w:r>
      <w:r w:rsidR="00DA2CA4" w:rsidRPr="001C048E">
        <w:rPr>
          <w:rStyle w:val="markedcontent"/>
          <w:sz w:val="28"/>
          <w:szCs w:val="28"/>
        </w:rPr>
        <w:t xml:space="preserve">. </w:t>
      </w:r>
      <w:r w:rsidR="006D0C78" w:rsidRPr="001C048E">
        <w:rPr>
          <w:rStyle w:val="markedcontent"/>
          <w:sz w:val="28"/>
          <w:szCs w:val="28"/>
        </w:rPr>
        <w:t>Анализ выполнения технических приёмов и их применения в конкретных игровых условиях.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:rsidR="004A460E" w:rsidRPr="001C048E" w:rsidRDefault="00F24454" w:rsidP="001C048E">
      <w:pPr>
        <w:spacing w:line="360" w:lineRule="auto"/>
        <w:ind w:firstLine="709"/>
        <w:rPr>
          <w:b/>
          <w:sz w:val="28"/>
          <w:szCs w:val="28"/>
        </w:rPr>
      </w:pPr>
      <w:r w:rsidRPr="001C048E">
        <w:rPr>
          <w:b/>
          <w:sz w:val="28"/>
          <w:szCs w:val="28"/>
        </w:rPr>
        <w:lastRenderedPageBreak/>
        <w:t xml:space="preserve">Тема № </w:t>
      </w:r>
      <w:r w:rsidR="00F62E58" w:rsidRPr="001C048E">
        <w:rPr>
          <w:b/>
          <w:sz w:val="28"/>
          <w:szCs w:val="28"/>
        </w:rPr>
        <w:t>4</w:t>
      </w:r>
      <w:r w:rsidRPr="001C048E">
        <w:rPr>
          <w:b/>
          <w:sz w:val="28"/>
          <w:szCs w:val="28"/>
        </w:rPr>
        <w:t xml:space="preserve">. </w:t>
      </w:r>
      <w:r w:rsidR="00F62E58" w:rsidRPr="001C048E">
        <w:rPr>
          <w:b/>
          <w:sz w:val="28"/>
          <w:szCs w:val="28"/>
        </w:rPr>
        <w:t>Контрольные игры.</w:t>
      </w:r>
    </w:p>
    <w:p w:rsidR="00E86CBE" w:rsidRPr="001C048E" w:rsidRDefault="00E86CBE" w:rsidP="001C048E">
      <w:pPr>
        <w:spacing w:line="360" w:lineRule="auto"/>
        <w:ind w:firstLine="709"/>
        <w:rPr>
          <w:i/>
          <w:sz w:val="28"/>
          <w:szCs w:val="28"/>
        </w:rPr>
      </w:pPr>
      <w:r w:rsidRPr="001C048E">
        <w:rPr>
          <w:i/>
          <w:sz w:val="28"/>
          <w:szCs w:val="28"/>
        </w:rPr>
        <w:t>Теория:</w:t>
      </w:r>
      <w:r w:rsidR="00AD7EB7" w:rsidRPr="001C048E">
        <w:rPr>
          <w:i/>
          <w:sz w:val="28"/>
          <w:szCs w:val="28"/>
        </w:rPr>
        <w:t xml:space="preserve"> </w:t>
      </w:r>
      <w:r w:rsidR="00AD7EB7" w:rsidRPr="001C048E">
        <w:rPr>
          <w:sz w:val="28"/>
          <w:szCs w:val="28"/>
        </w:rPr>
        <w:t xml:space="preserve">Подготовка к соревнованиям, </w:t>
      </w:r>
      <w:r w:rsidR="00CC5789" w:rsidRPr="001C048E">
        <w:rPr>
          <w:sz w:val="28"/>
          <w:szCs w:val="28"/>
        </w:rPr>
        <w:t>просмотр матчей.</w:t>
      </w:r>
      <w:r w:rsidR="0084630F" w:rsidRPr="001C048E">
        <w:rPr>
          <w:sz w:val="28"/>
          <w:szCs w:val="28"/>
        </w:rPr>
        <w:t xml:space="preserve"> Анализ проведенной игры. Состав команды и установка на игру всей команде, а также отдельным игрокам в предстоящих встречах.</w:t>
      </w:r>
    </w:p>
    <w:p w:rsidR="00E86CBE" w:rsidRPr="001C048E" w:rsidRDefault="00E86CBE" w:rsidP="001C048E">
      <w:pPr>
        <w:spacing w:line="360" w:lineRule="auto"/>
        <w:ind w:firstLine="709"/>
        <w:rPr>
          <w:i/>
          <w:sz w:val="28"/>
          <w:szCs w:val="28"/>
        </w:rPr>
      </w:pPr>
      <w:r w:rsidRPr="001C048E">
        <w:rPr>
          <w:i/>
          <w:sz w:val="28"/>
          <w:szCs w:val="28"/>
        </w:rPr>
        <w:t>Практика:</w:t>
      </w:r>
      <w:r w:rsidR="00CC5789" w:rsidRPr="001C048E">
        <w:rPr>
          <w:i/>
          <w:sz w:val="28"/>
          <w:szCs w:val="28"/>
        </w:rPr>
        <w:t xml:space="preserve"> </w:t>
      </w:r>
      <w:r w:rsidR="00CC5789" w:rsidRPr="001C048E">
        <w:rPr>
          <w:sz w:val="28"/>
          <w:szCs w:val="28"/>
        </w:rPr>
        <w:t>Участие в соревнованиях.</w:t>
      </w:r>
    </w:p>
    <w:p w:rsidR="00DD5EDC" w:rsidRPr="001C048E" w:rsidRDefault="00DD5EDC" w:rsidP="001C048E">
      <w:pPr>
        <w:spacing w:line="360" w:lineRule="auto"/>
        <w:ind w:firstLine="709"/>
        <w:rPr>
          <w:b/>
          <w:sz w:val="28"/>
          <w:szCs w:val="28"/>
        </w:rPr>
      </w:pPr>
      <w:r w:rsidRPr="001C048E">
        <w:rPr>
          <w:b/>
          <w:sz w:val="28"/>
          <w:szCs w:val="28"/>
        </w:rPr>
        <w:t xml:space="preserve">Тема № 5. </w:t>
      </w:r>
      <w:r w:rsidR="0084630F" w:rsidRPr="00A77E0F">
        <w:rPr>
          <w:b/>
          <w:bCs/>
          <w:sz w:val="28"/>
          <w:szCs w:val="28"/>
        </w:rPr>
        <w:t xml:space="preserve">Тестирование </w:t>
      </w:r>
    </w:p>
    <w:p w:rsidR="00E86CBE" w:rsidRPr="001C048E" w:rsidRDefault="00E86CBE" w:rsidP="001C048E">
      <w:pPr>
        <w:spacing w:line="360" w:lineRule="auto"/>
        <w:ind w:firstLine="709"/>
        <w:rPr>
          <w:sz w:val="28"/>
          <w:szCs w:val="28"/>
        </w:rPr>
      </w:pPr>
      <w:r w:rsidRPr="001C048E">
        <w:rPr>
          <w:i/>
          <w:sz w:val="28"/>
          <w:szCs w:val="28"/>
        </w:rPr>
        <w:t>Теория:</w:t>
      </w:r>
      <w:r w:rsidR="000F4D20" w:rsidRPr="001C048E">
        <w:rPr>
          <w:sz w:val="28"/>
          <w:szCs w:val="28"/>
        </w:rPr>
        <w:t xml:space="preserve"> Контрольные упражнения по общей физической подготовке, техника безопас</w:t>
      </w:r>
      <w:r w:rsidR="00796204" w:rsidRPr="001C048E">
        <w:rPr>
          <w:sz w:val="28"/>
          <w:szCs w:val="28"/>
        </w:rPr>
        <w:t>нос</w:t>
      </w:r>
      <w:r w:rsidR="000F4D20" w:rsidRPr="001C048E">
        <w:rPr>
          <w:sz w:val="28"/>
          <w:szCs w:val="28"/>
        </w:rPr>
        <w:t xml:space="preserve">ти, </w:t>
      </w:r>
      <w:r w:rsidR="00796204" w:rsidRPr="001C048E">
        <w:rPr>
          <w:sz w:val="28"/>
          <w:szCs w:val="28"/>
        </w:rPr>
        <w:t>объяснения правильности выполнения нормативов.</w:t>
      </w:r>
    </w:p>
    <w:p w:rsidR="00E86CBE" w:rsidRPr="001C048E" w:rsidRDefault="00E86CBE" w:rsidP="001C048E">
      <w:pPr>
        <w:spacing w:line="360" w:lineRule="auto"/>
        <w:ind w:firstLine="709"/>
        <w:rPr>
          <w:sz w:val="28"/>
          <w:szCs w:val="28"/>
        </w:rPr>
      </w:pPr>
      <w:r w:rsidRPr="001C048E">
        <w:rPr>
          <w:i/>
          <w:sz w:val="28"/>
          <w:szCs w:val="28"/>
        </w:rPr>
        <w:t>Практика:</w:t>
      </w:r>
      <w:r w:rsidR="000F4D20" w:rsidRPr="001C048E">
        <w:rPr>
          <w:sz w:val="28"/>
          <w:szCs w:val="28"/>
        </w:rPr>
        <w:t xml:space="preserve"> Контрольные упражнения</w:t>
      </w:r>
      <w:r w:rsidR="00796204" w:rsidRPr="001C048E">
        <w:rPr>
          <w:sz w:val="28"/>
          <w:szCs w:val="28"/>
        </w:rPr>
        <w:t xml:space="preserve"> по общей физической подготовке.</w:t>
      </w:r>
    </w:p>
    <w:p w:rsidR="004A460E" w:rsidRPr="001C048E" w:rsidRDefault="004A22DC" w:rsidP="001C048E">
      <w:pPr>
        <w:spacing w:line="360" w:lineRule="auto"/>
        <w:ind w:firstLine="709"/>
        <w:rPr>
          <w:b/>
          <w:sz w:val="28"/>
          <w:szCs w:val="28"/>
        </w:rPr>
      </w:pPr>
      <w:r w:rsidRPr="001C048E">
        <w:rPr>
          <w:b/>
          <w:sz w:val="28"/>
          <w:szCs w:val="28"/>
        </w:rPr>
        <w:t xml:space="preserve">Тема № 6. </w:t>
      </w:r>
      <w:r w:rsidR="004A460E" w:rsidRPr="001C048E">
        <w:rPr>
          <w:b/>
          <w:sz w:val="28"/>
          <w:szCs w:val="28"/>
        </w:rPr>
        <w:t>Подвижные игры на развитие</w:t>
      </w:r>
      <w:r w:rsidR="00796204" w:rsidRPr="001C048E">
        <w:rPr>
          <w:b/>
          <w:sz w:val="28"/>
          <w:szCs w:val="28"/>
        </w:rPr>
        <w:t xml:space="preserve"> ловкости и координации. </w:t>
      </w:r>
    </w:p>
    <w:p w:rsidR="00E86CBE" w:rsidRPr="001C048E" w:rsidRDefault="00E86CBE" w:rsidP="001C048E">
      <w:pPr>
        <w:spacing w:line="360" w:lineRule="auto"/>
        <w:ind w:firstLine="709"/>
        <w:rPr>
          <w:i/>
          <w:sz w:val="28"/>
          <w:szCs w:val="28"/>
        </w:rPr>
      </w:pPr>
      <w:r w:rsidRPr="001C048E">
        <w:rPr>
          <w:i/>
          <w:sz w:val="28"/>
          <w:szCs w:val="28"/>
        </w:rPr>
        <w:t>Теория:</w:t>
      </w:r>
      <w:r w:rsidR="00225C0D" w:rsidRPr="001C048E">
        <w:rPr>
          <w:b/>
          <w:sz w:val="28"/>
          <w:szCs w:val="28"/>
        </w:rPr>
        <w:t xml:space="preserve"> </w:t>
      </w:r>
      <w:r w:rsidR="00225C0D" w:rsidRPr="001C048E">
        <w:rPr>
          <w:sz w:val="28"/>
          <w:szCs w:val="28"/>
        </w:rPr>
        <w:t>Подвижные игры на развитие ловкости и координации, правила проведения игр, техника безопасности.</w:t>
      </w:r>
    </w:p>
    <w:p w:rsidR="004A22DC" w:rsidRPr="001C048E" w:rsidRDefault="00E86CBE" w:rsidP="001C048E">
      <w:pPr>
        <w:spacing w:line="360" w:lineRule="auto"/>
        <w:ind w:firstLine="709"/>
        <w:rPr>
          <w:sz w:val="28"/>
          <w:szCs w:val="28"/>
        </w:rPr>
      </w:pPr>
      <w:r w:rsidRPr="001C048E">
        <w:rPr>
          <w:i/>
          <w:sz w:val="28"/>
          <w:szCs w:val="28"/>
        </w:rPr>
        <w:t>Практика:</w:t>
      </w:r>
      <w:r w:rsidR="004A22DC" w:rsidRPr="001C048E">
        <w:rPr>
          <w:sz w:val="28"/>
          <w:szCs w:val="28"/>
        </w:rPr>
        <w:t xml:space="preserve"> Подвижные игры. «Салки», «Караси и щука», «Волк во рву», «Третий лишний»</w:t>
      </w:r>
      <w:r w:rsidR="006D1873" w:rsidRPr="001C048E">
        <w:rPr>
          <w:sz w:val="28"/>
          <w:szCs w:val="28"/>
        </w:rPr>
        <w:t xml:space="preserve">. Игра в </w:t>
      </w:r>
      <w:r w:rsidR="00A77E0F" w:rsidRPr="001C048E">
        <w:rPr>
          <w:sz w:val="28"/>
          <w:szCs w:val="28"/>
        </w:rPr>
        <w:t>квадрат по</w:t>
      </w:r>
      <w:r w:rsidR="006D1873" w:rsidRPr="001C048E">
        <w:rPr>
          <w:sz w:val="28"/>
          <w:szCs w:val="28"/>
        </w:rPr>
        <w:t xml:space="preserve"> различным правилам</w:t>
      </w:r>
      <w:r w:rsidR="00F53404" w:rsidRPr="001C048E">
        <w:rPr>
          <w:sz w:val="28"/>
          <w:szCs w:val="28"/>
        </w:rPr>
        <w:t xml:space="preserve">, игра в футбол, </w:t>
      </w:r>
      <w:r w:rsidR="006D1873" w:rsidRPr="001C048E">
        <w:rPr>
          <w:sz w:val="28"/>
          <w:szCs w:val="28"/>
        </w:rPr>
        <w:t>круговые и комбинированные эстафеты.</w:t>
      </w:r>
    </w:p>
    <w:p w:rsidR="00E86CBE" w:rsidRPr="001C048E" w:rsidRDefault="00E86CBE" w:rsidP="001C048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F5F5F" w:rsidRPr="001C048E" w:rsidRDefault="00EF5F5F" w:rsidP="001C048E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1.4 Планируемые результаты</w:t>
      </w:r>
    </w:p>
    <w:p w:rsidR="006E2ECF" w:rsidRPr="001C048E" w:rsidRDefault="006E2ECF" w:rsidP="001C048E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Личностные результаты:</w:t>
      </w:r>
    </w:p>
    <w:p w:rsidR="00550C48" w:rsidRPr="001C048E" w:rsidRDefault="006E2ECF" w:rsidP="001C048E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  <w:r w:rsidRPr="001C048E">
        <w:rPr>
          <w:bCs/>
          <w:i/>
          <w:sz w:val="28"/>
          <w:szCs w:val="28"/>
          <w:lang w:bidi="ru-RU"/>
        </w:rPr>
        <w:t>Обучающийся будет</w:t>
      </w:r>
      <w:r w:rsidR="00550C48" w:rsidRPr="001C048E">
        <w:rPr>
          <w:i/>
          <w:sz w:val="28"/>
          <w:szCs w:val="28"/>
        </w:rPr>
        <w:t xml:space="preserve"> </w:t>
      </w:r>
    </w:p>
    <w:p w:rsidR="00035B3A" w:rsidRPr="001C048E" w:rsidRDefault="005B0C46" w:rsidP="00CE2D90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rStyle w:val="c1"/>
          <w:sz w:val="28"/>
          <w:szCs w:val="28"/>
        </w:rPr>
        <w:t xml:space="preserve">соблюдать </w:t>
      </w:r>
      <w:r w:rsidR="008117FD" w:rsidRPr="001C048E">
        <w:rPr>
          <w:rStyle w:val="c1"/>
          <w:sz w:val="28"/>
          <w:szCs w:val="28"/>
        </w:rPr>
        <w:t xml:space="preserve">технику безопасности </w:t>
      </w:r>
      <w:r w:rsidR="00861270" w:rsidRPr="001C048E">
        <w:rPr>
          <w:rStyle w:val="c1"/>
          <w:sz w:val="28"/>
          <w:szCs w:val="28"/>
        </w:rPr>
        <w:t>на уроке, в школе, вне</w:t>
      </w:r>
      <w:r w:rsidR="00550C48" w:rsidRPr="001C048E">
        <w:rPr>
          <w:rStyle w:val="c1"/>
          <w:sz w:val="28"/>
          <w:szCs w:val="28"/>
        </w:rPr>
        <w:t xml:space="preserve"> школы;</w:t>
      </w:r>
      <w:r w:rsidR="00550C48" w:rsidRPr="001C048E">
        <w:rPr>
          <w:bCs/>
          <w:sz w:val="28"/>
          <w:szCs w:val="28"/>
          <w:lang w:bidi="ru-RU"/>
        </w:rPr>
        <w:t xml:space="preserve"> </w:t>
      </w:r>
    </w:p>
    <w:p w:rsidR="00035B3A" w:rsidRPr="001C048E" w:rsidRDefault="001C000D" w:rsidP="00CE2D90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sz w:val="28"/>
          <w:szCs w:val="28"/>
        </w:rPr>
        <w:t>владеть </w:t>
      </w:r>
      <w:r w:rsidR="008117FD" w:rsidRPr="001C048E">
        <w:rPr>
          <w:sz w:val="28"/>
          <w:szCs w:val="28"/>
        </w:rPr>
        <w:t xml:space="preserve">навыками </w:t>
      </w:r>
      <w:r w:rsidR="00861270" w:rsidRPr="001C048E">
        <w:rPr>
          <w:sz w:val="28"/>
          <w:szCs w:val="28"/>
        </w:rPr>
        <w:t>выполнения жизненно</w:t>
      </w:r>
      <w:r w:rsidRPr="001C048E">
        <w:rPr>
          <w:sz w:val="28"/>
          <w:szCs w:val="28"/>
        </w:rPr>
        <w:t xml:space="preserve"> </w:t>
      </w:r>
      <w:r w:rsidR="00861270" w:rsidRPr="001C048E">
        <w:rPr>
          <w:sz w:val="28"/>
          <w:szCs w:val="28"/>
        </w:rPr>
        <w:t xml:space="preserve">важных двигательных умений (ходьба, бег, прыжки, лазанья и </w:t>
      </w:r>
      <w:proofErr w:type="spellStart"/>
      <w:proofErr w:type="gramStart"/>
      <w:r w:rsidR="00861270" w:rsidRPr="001C048E">
        <w:rPr>
          <w:sz w:val="28"/>
          <w:szCs w:val="28"/>
        </w:rPr>
        <w:t>др</w:t>
      </w:r>
      <w:proofErr w:type="spellEnd"/>
      <w:proofErr w:type="gramEnd"/>
      <w:r w:rsidRPr="001C048E">
        <w:rPr>
          <w:sz w:val="28"/>
          <w:szCs w:val="28"/>
        </w:rPr>
        <w:t>;  </w:t>
      </w:r>
    </w:p>
    <w:p w:rsidR="00035B3A" w:rsidRPr="001C048E" w:rsidRDefault="00861270" w:rsidP="00CE2D90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sz w:val="28"/>
          <w:szCs w:val="28"/>
        </w:rPr>
        <w:t>владеть навыками</w:t>
      </w:r>
      <w:r w:rsidR="001C000D" w:rsidRPr="001C048E">
        <w:rPr>
          <w:sz w:val="28"/>
          <w:szCs w:val="28"/>
        </w:rPr>
        <w:t xml:space="preserve"> </w:t>
      </w:r>
      <w:r w:rsidRPr="001C048E">
        <w:rPr>
          <w:sz w:val="28"/>
          <w:szCs w:val="28"/>
        </w:rPr>
        <w:t>выполнения разнообразных физических упражнений различной функциональной</w:t>
      </w:r>
      <w:r w:rsidR="001C000D" w:rsidRPr="001C048E">
        <w:rPr>
          <w:sz w:val="28"/>
          <w:szCs w:val="28"/>
        </w:rPr>
        <w:t xml:space="preserve"> </w:t>
      </w:r>
      <w:r w:rsidRPr="001C048E">
        <w:rPr>
          <w:sz w:val="28"/>
          <w:szCs w:val="28"/>
        </w:rPr>
        <w:t xml:space="preserve">направленности, </w:t>
      </w:r>
      <w:r w:rsidRPr="001C048E">
        <w:rPr>
          <w:sz w:val="28"/>
          <w:szCs w:val="28"/>
        </w:rPr>
        <w:lastRenderedPageBreak/>
        <w:t>технических действий базовых видов спорта, а также применения</w:t>
      </w:r>
      <w:r w:rsidR="001C000D" w:rsidRPr="001C048E">
        <w:rPr>
          <w:sz w:val="28"/>
          <w:szCs w:val="28"/>
        </w:rPr>
        <w:t> их в игровой и соревновательной деятельности;  </w:t>
      </w:r>
    </w:p>
    <w:p w:rsidR="006E2ECF" w:rsidRPr="001C048E" w:rsidRDefault="00EE763B" w:rsidP="00CE2D90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sz w:val="28"/>
          <w:szCs w:val="28"/>
        </w:rPr>
        <w:t>у</w:t>
      </w:r>
      <w:r w:rsidR="00035B3A" w:rsidRPr="001C048E">
        <w:rPr>
          <w:sz w:val="28"/>
          <w:szCs w:val="28"/>
        </w:rPr>
        <w:t xml:space="preserve">меть </w:t>
      </w:r>
      <w:r w:rsidR="001C000D" w:rsidRPr="001C048E">
        <w:rPr>
          <w:sz w:val="28"/>
          <w:szCs w:val="28"/>
        </w:rPr>
        <w:t>максимально проявлять физические качества при выполнении тестовых упражнений по физической культуре</w:t>
      </w:r>
      <w:r w:rsidR="005A308E" w:rsidRPr="001C048E">
        <w:rPr>
          <w:sz w:val="28"/>
          <w:szCs w:val="28"/>
        </w:rPr>
        <w:t>;</w:t>
      </w:r>
    </w:p>
    <w:p w:rsidR="005A308E" w:rsidRPr="001C048E" w:rsidRDefault="005A308E" w:rsidP="00CE2D9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владеть </w:t>
      </w:r>
      <w:r w:rsidR="00861270" w:rsidRPr="001C048E">
        <w:rPr>
          <w:sz w:val="28"/>
          <w:szCs w:val="28"/>
        </w:rPr>
        <w:t>знаниями об особенностях индивидуального здоровья и о способах</w:t>
      </w:r>
      <w:r w:rsidRPr="001C048E">
        <w:rPr>
          <w:sz w:val="28"/>
          <w:szCs w:val="28"/>
        </w:rPr>
        <w:t xml:space="preserve"> профилактики заболеваний средствам физической культуры.</w:t>
      </w:r>
    </w:p>
    <w:p w:rsidR="004D6DA9" w:rsidRPr="001C048E" w:rsidRDefault="006E2ECF" w:rsidP="001C048E">
      <w:pPr>
        <w:spacing w:line="360" w:lineRule="auto"/>
        <w:ind w:firstLine="709"/>
        <w:jc w:val="both"/>
        <w:rPr>
          <w:rStyle w:val="a4"/>
          <w:i/>
          <w:sz w:val="28"/>
          <w:szCs w:val="28"/>
        </w:rPr>
      </w:pPr>
      <w:r w:rsidRPr="001C048E">
        <w:rPr>
          <w:bCs/>
          <w:i/>
          <w:sz w:val="28"/>
          <w:szCs w:val="28"/>
          <w:lang w:bidi="ru-RU"/>
        </w:rPr>
        <w:t xml:space="preserve">У </w:t>
      </w:r>
      <w:proofErr w:type="gramStart"/>
      <w:r w:rsidRPr="001C048E">
        <w:rPr>
          <w:bCs/>
          <w:i/>
          <w:sz w:val="28"/>
          <w:szCs w:val="28"/>
          <w:lang w:bidi="ru-RU"/>
        </w:rPr>
        <w:t>обучающегося</w:t>
      </w:r>
      <w:proofErr w:type="gramEnd"/>
      <w:r w:rsidRPr="001C048E">
        <w:rPr>
          <w:bCs/>
          <w:i/>
          <w:sz w:val="28"/>
          <w:szCs w:val="28"/>
          <w:lang w:bidi="ru-RU"/>
        </w:rPr>
        <w:t xml:space="preserve"> будет</w:t>
      </w:r>
      <w:r w:rsidR="00B3000E" w:rsidRPr="001C048E">
        <w:rPr>
          <w:rStyle w:val="a4"/>
          <w:i/>
          <w:sz w:val="28"/>
          <w:szCs w:val="28"/>
        </w:rPr>
        <w:t xml:space="preserve"> </w:t>
      </w:r>
    </w:p>
    <w:p w:rsidR="004D6DA9" w:rsidRPr="001C048E" w:rsidRDefault="00B3000E" w:rsidP="00CE2D90">
      <w:pPr>
        <w:numPr>
          <w:ilvl w:val="0"/>
          <w:numId w:val="7"/>
        </w:numPr>
        <w:spacing w:line="360" w:lineRule="auto"/>
        <w:jc w:val="both"/>
        <w:rPr>
          <w:rStyle w:val="c1"/>
          <w:sz w:val="28"/>
          <w:szCs w:val="28"/>
        </w:rPr>
      </w:pPr>
      <w:r w:rsidRPr="001C048E">
        <w:rPr>
          <w:rStyle w:val="c1"/>
          <w:sz w:val="28"/>
          <w:szCs w:val="28"/>
        </w:rPr>
        <w:t>по</w:t>
      </w:r>
      <w:r w:rsidR="004D6DA9" w:rsidRPr="001C048E">
        <w:rPr>
          <w:rStyle w:val="c1"/>
          <w:sz w:val="28"/>
          <w:szCs w:val="28"/>
        </w:rPr>
        <w:t xml:space="preserve">ложительное </w:t>
      </w:r>
      <w:r w:rsidR="00861270" w:rsidRPr="001C048E">
        <w:rPr>
          <w:rStyle w:val="c1"/>
          <w:sz w:val="28"/>
          <w:szCs w:val="28"/>
        </w:rPr>
        <w:t>отношение к занятиям двигательной деятельностью</w:t>
      </w:r>
      <w:r w:rsidR="00EE763B" w:rsidRPr="001C048E">
        <w:rPr>
          <w:rStyle w:val="c1"/>
          <w:sz w:val="28"/>
          <w:szCs w:val="28"/>
        </w:rPr>
        <w:t>;</w:t>
      </w:r>
    </w:p>
    <w:p w:rsidR="004D6DA9" w:rsidRPr="001C048E" w:rsidRDefault="00B3000E" w:rsidP="00CE2D90">
      <w:pPr>
        <w:numPr>
          <w:ilvl w:val="0"/>
          <w:numId w:val="7"/>
        </w:numPr>
        <w:spacing w:line="360" w:lineRule="auto"/>
        <w:jc w:val="both"/>
        <w:rPr>
          <w:rStyle w:val="c1"/>
          <w:sz w:val="28"/>
          <w:szCs w:val="28"/>
        </w:rPr>
      </w:pPr>
      <w:r w:rsidRPr="001C048E">
        <w:rPr>
          <w:rStyle w:val="c1"/>
          <w:sz w:val="28"/>
          <w:szCs w:val="28"/>
        </w:rPr>
        <w:t xml:space="preserve">накопление необходимых </w:t>
      </w:r>
      <w:r w:rsidR="00861270" w:rsidRPr="001C048E">
        <w:rPr>
          <w:rStyle w:val="c1"/>
          <w:sz w:val="28"/>
          <w:szCs w:val="28"/>
        </w:rPr>
        <w:t>знаний, а также в умении</w:t>
      </w:r>
      <w:r w:rsidRPr="001C048E">
        <w:rPr>
          <w:rStyle w:val="c1"/>
          <w:sz w:val="28"/>
          <w:szCs w:val="28"/>
        </w:rPr>
        <w:t> использовать ценности физической</w:t>
      </w:r>
      <w:r w:rsidR="00861270">
        <w:rPr>
          <w:rStyle w:val="c1"/>
          <w:sz w:val="28"/>
          <w:szCs w:val="28"/>
        </w:rPr>
        <w:t xml:space="preserve"> </w:t>
      </w:r>
      <w:r w:rsidRPr="001C048E">
        <w:rPr>
          <w:rStyle w:val="c1"/>
          <w:sz w:val="28"/>
          <w:szCs w:val="28"/>
        </w:rPr>
        <w:t>культуры</w:t>
      </w:r>
      <w:r w:rsidR="00861270">
        <w:rPr>
          <w:rStyle w:val="c1"/>
          <w:sz w:val="28"/>
          <w:szCs w:val="28"/>
        </w:rPr>
        <w:t xml:space="preserve"> </w:t>
      </w:r>
      <w:r w:rsidR="00861270" w:rsidRPr="001C048E">
        <w:rPr>
          <w:rStyle w:val="c1"/>
          <w:sz w:val="28"/>
          <w:szCs w:val="28"/>
        </w:rPr>
        <w:t>для удовлетворения</w:t>
      </w:r>
      <w:r w:rsidRPr="001C048E">
        <w:rPr>
          <w:rStyle w:val="c1"/>
          <w:sz w:val="28"/>
          <w:szCs w:val="28"/>
        </w:rPr>
        <w:t> </w:t>
      </w:r>
      <w:r w:rsidR="00861270" w:rsidRPr="001C048E">
        <w:rPr>
          <w:rStyle w:val="c1"/>
          <w:sz w:val="28"/>
          <w:szCs w:val="28"/>
        </w:rPr>
        <w:t>индивидуальных интересов и потребностей</w:t>
      </w:r>
      <w:r w:rsidR="00EE763B" w:rsidRPr="001C048E">
        <w:rPr>
          <w:rStyle w:val="c1"/>
          <w:sz w:val="28"/>
          <w:szCs w:val="28"/>
        </w:rPr>
        <w:t>;</w:t>
      </w:r>
    </w:p>
    <w:p w:rsidR="00B3000E" w:rsidRPr="001C048E" w:rsidRDefault="00B3000E" w:rsidP="00CE2D90">
      <w:pPr>
        <w:numPr>
          <w:ilvl w:val="0"/>
          <w:numId w:val="7"/>
        </w:numPr>
        <w:spacing w:line="360" w:lineRule="auto"/>
        <w:jc w:val="both"/>
        <w:rPr>
          <w:rStyle w:val="c1"/>
          <w:sz w:val="28"/>
          <w:szCs w:val="28"/>
        </w:rPr>
      </w:pPr>
      <w:r w:rsidRPr="001C048E">
        <w:rPr>
          <w:rStyle w:val="c1"/>
          <w:sz w:val="28"/>
          <w:szCs w:val="28"/>
        </w:rPr>
        <w:t>достижения</w:t>
      </w:r>
      <w:r w:rsidR="004D6DA9" w:rsidRPr="001C048E">
        <w:rPr>
          <w:sz w:val="28"/>
          <w:szCs w:val="28"/>
        </w:rPr>
        <w:t xml:space="preserve"> </w:t>
      </w:r>
      <w:r w:rsidRPr="001C048E">
        <w:rPr>
          <w:rStyle w:val="c1"/>
          <w:sz w:val="28"/>
          <w:szCs w:val="28"/>
        </w:rPr>
        <w:t>личностно зн</w:t>
      </w:r>
      <w:r w:rsidR="004D6DA9" w:rsidRPr="001C048E">
        <w:rPr>
          <w:rStyle w:val="c1"/>
          <w:sz w:val="28"/>
          <w:szCs w:val="28"/>
        </w:rPr>
        <w:t xml:space="preserve">ачимых результатов в физическом </w:t>
      </w:r>
      <w:r w:rsidR="00EE763B" w:rsidRPr="001C048E">
        <w:rPr>
          <w:rStyle w:val="c1"/>
          <w:sz w:val="28"/>
          <w:szCs w:val="28"/>
        </w:rPr>
        <w:t>совершенстве;</w:t>
      </w:r>
    </w:p>
    <w:p w:rsidR="00550C48" w:rsidRPr="001C048E" w:rsidRDefault="00550C48" w:rsidP="00CE2D9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владение </w:t>
      </w:r>
      <w:r w:rsidR="00861270" w:rsidRPr="001C048E">
        <w:rPr>
          <w:sz w:val="28"/>
          <w:szCs w:val="28"/>
        </w:rPr>
        <w:t>знаниями об индивидуальных особенностях физического развития и</w:t>
      </w:r>
      <w:r w:rsidR="00EE763B" w:rsidRPr="001C048E">
        <w:rPr>
          <w:sz w:val="28"/>
          <w:szCs w:val="28"/>
        </w:rPr>
        <w:t xml:space="preserve"> физической подготовленности;</w:t>
      </w:r>
    </w:p>
    <w:p w:rsidR="00550C48" w:rsidRPr="001C048E" w:rsidRDefault="00861270" w:rsidP="00CE2D90">
      <w:pPr>
        <w:numPr>
          <w:ilvl w:val="0"/>
          <w:numId w:val="7"/>
        </w:numPr>
        <w:spacing w:line="360" w:lineRule="auto"/>
        <w:jc w:val="both"/>
        <w:rPr>
          <w:rStyle w:val="c1"/>
          <w:sz w:val="28"/>
          <w:szCs w:val="28"/>
        </w:rPr>
      </w:pPr>
      <w:r w:rsidRPr="001C048E">
        <w:rPr>
          <w:rStyle w:val="c1"/>
          <w:sz w:val="28"/>
          <w:szCs w:val="28"/>
        </w:rPr>
        <w:t>способность управлять своими эмоциями, проявлять</w:t>
      </w:r>
      <w:r w:rsidR="00550C48" w:rsidRPr="001C048E">
        <w:rPr>
          <w:rStyle w:val="c1"/>
          <w:sz w:val="28"/>
          <w:szCs w:val="28"/>
        </w:rPr>
        <w:t xml:space="preserve"> культуру общения и взаимодействия в процессе занятий физической культурой, игровой и соревновательной деятельности;</w:t>
      </w:r>
    </w:p>
    <w:p w:rsidR="009B47DD" w:rsidRPr="001C048E" w:rsidRDefault="00BA6F7C" w:rsidP="00CE2D90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rStyle w:val="c1"/>
          <w:sz w:val="28"/>
          <w:szCs w:val="28"/>
        </w:rPr>
        <w:t>хорошее телосложение, желание поддерживать его в рамках принятых норм и</w:t>
      </w:r>
      <w:r w:rsidR="009B47DD" w:rsidRPr="001C048E">
        <w:rPr>
          <w:rStyle w:val="c1"/>
          <w:sz w:val="28"/>
          <w:szCs w:val="28"/>
        </w:rPr>
        <w:t xml:space="preserve"> представлений посредством занятий физической культурой;</w:t>
      </w:r>
    </w:p>
    <w:p w:rsidR="00550C48" w:rsidRPr="001C048E" w:rsidRDefault="009B47DD" w:rsidP="00CE2D90">
      <w:pPr>
        <w:numPr>
          <w:ilvl w:val="0"/>
          <w:numId w:val="7"/>
        </w:numPr>
        <w:spacing w:line="360" w:lineRule="auto"/>
        <w:jc w:val="both"/>
        <w:rPr>
          <w:rStyle w:val="c1"/>
          <w:sz w:val="28"/>
          <w:szCs w:val="28"/>
        </w:rPr>
      </w:pPr>
      <w:r w:rsidRPr="001C048E">
        <w:rPr>
          <w:rStyle w:val="c1"/>
          <w:sz w:val="28"/>
          <w:szCs w:val="28"/>
        </w:rPr>
        <w:t>находить адекватные способы поведения и взаимодействия с партнерами во время учебной и игровой деятельности.</w:t>
      </w:r>
    </w:p>
    <w:p w:rsidR="00035B3A" w:rsidRPr="001C048E" w:rsidRDefault="00035B3A" w:rsidP="00CE2D90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rStyle w:val="c1"/>
          <w:sz w:val="28"/>
          <w:szCs w:val="28"/>
        </w:rPr>
        <w:t>красивая и правильная осанка, умение ее длительно сохранять</w:t>
      </w:r>
      <w:r w:rsidRPr="001C048E">
        <w:rPr>
          <w:bCs/>
          <w:sz w:val="28"/>
          <w:szCs w:val="28"/>
          <w:lang w:bidi="ru-RU"/>
        </w:rPr>
        <w:t xml:space="preserve"> </w:t>
      </w:r>
      <w:r w:rsidRPr="001C048E">
        <w:rPr>
          <w:rStyle w:val="c1"/>
          <w:sz w:val="28"/>
          <w:szCs w:val="28"/>
        </w:rPr>
        <w:t>при разных формах движений и передвижений</w:t>
      </w:r>
      <w:r w:rsidR="00BA6F7C">
        <w:rPr>
          <w:rStyle w:val="c1"/>
          <w:sz w:val="28"/>
          <w:szCs w:val="28"/>
        </w:rPr>
        <w:t>.</w:t>
      </w:r>
    </w:p>
    <w:p w:rsidR="006E2ECF" w:rsidRPr="001C048E" w:rsidRDefault="00B3000E" w:rsidP="001C048E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 xml:space="preserve"> </w:t>
      </w:r>
      <w:r w:rsidR="006E2ECF" w:rsidRPr="001C048E">
        <w:rPr>
          <w:b/>
          <w:bCs/>
          <w:sz w:val="28"/>
          <w:szCs w:val="28"/>
          <w:lang w:bidi="ru-RU"/>
        </w:rPr>
        <w:t>Метапредметные результаты:</w:t>
      </w:r>
    </w:p>
    <w:p w:rsidR="00356890" w:rsidRPr="001C048E" w:rsidRDefault="006E2ECF" w:rsidP="001C048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i/>
          <w:sz w:val="28"/>
          <w:szCs w:val="28"/>
          <w:lang w:bidi="ru-RU"/>
        </w:rPr>
      </w:pPr>
      <w:r w:rsidRPr="001C048E">
        <w:rPr>
          <w:bCs/>
          <w:i/>
          <w:sz w:val="28"/>
          <w:szCs w:val="28"/>
          <w:lang w:bidi="ru-RU"/>
        </w:rPr>
        <w:t>Обучающийся будет знать</w:t>
      </w:r>
    </w:p>
    <w:p w:rsidR="003D0B7A" w:rsidRPr="001C048E" w:rsidRDefault="00545B10" w:rsidP="00CE2D90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color w:val="000000"/>
          <w:sz w:val="28"/>
          <w:szCs w:val="28"/>
        </w:rPr>
        <w:t xml:space="preserve">явления (действия и поступки), давать им объективную оценку на основе освоенных знаний и имеющегося опыта; </w:t>
      </w:r>
    </w:p>
    <w:p w:rsidR="003D0B7A" w:rsidRPr="001C048E" w:rsidRDefault="00545B10" w:rsidP="00CE2D90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color w:val="000000"/>
          <w:sz w:val="28"/>
          <w:szCs w:val="28"/>
        </w:rPr>
        <w:lastRenderedPageBreak/>
        <w:t>ошибки при выполнении учебных заданий, отбирать способы их исправления;</w:t>
      </w:r>
    </w:p>
    <w:p w:rsidR="006E2ECF" w:rsidRPr="001C048E" w:rsidRDefault="00990D0A" w:rsidP="00CE2D90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color w:val="000000"/>
          <w:sz w:val="28"/>
          <w:szCs w:val="28"/>
        </w:rPr>
        <w:t>правила общения</w:t>
      </w:r>
      <w:r w:rsidR="00545B10" w:rsidRPr="001C048E">
        <w:rPr>
          <w:color w:val="000000"/>
          <w:sz w:val="28"/>
          <w:szCs w:val="28"/>
        </w:rPr>
        <w:t xml:space="preserve"> и взаимодействовать со сверстниками на принципах взаимоуважения и взаимопомощи, дружбы и толерантности</w:t>
      </w:r>
      <w:r w:rsidR="00BA6F7C">
        <w:rPr>
          <w:color w:val="000000"/>
          <w:sz w:val="28"/>
          <w:szCs w:val="28"/>
        </w:rPr>
        <w:t>.</w:t>
      </w:r>
    </w:p>
    <w:p w:rsidR="00346A4C" w:rsidRPr="001C048E" w:rsidRDefault="006E2ECF" w:rsidP="001C048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C048E">
        <w:rPr>
          <w:bCs/>
          <w:i/>
          <w:sz w:val="28"/>
          <w:szCs w:val="28"/>
          <w:lang w:bidi="ru-RU"/>
        </w:rPr>
        <w:t>Обучающийся приобретёт</w:t>
      </w:r>
    </w:p>
    <w:p w:rsidR="00346A4C" w:rsidRPr="001C048E" w:rsidRDefault="00D10C91" w:rsidP="00CE2D9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способность </w:t>
      </w:r>
      <w:r w:rsidR="00545B10" w:rsidRPr="001C048E">
        <w:rPr>
          <w:color w:val="000000"/>
          <w:sz w:val="28"/>
          <w:szCs w:val="28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EA5393" w:rsidRPr="001C048E" w:rsidRDefault="00D10C91" w:rsidP="00CE2D9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048E">
        <w:rPr>
          <w:sz w:val="28"/>
          <w:szCs w:val="28"/>
        </w:rPr>
        <w:t xml:space="preserve">навыки </w:t>
      </w:r>
      <w:r w:rsidR="00545B10" w:rsidRPr="001C048E">
        <w:rPr>
          <w:color w:val="000000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EA5393" w:rsidRPr="001C048E" w:rsidRDefault="00EA5393" w:rsidP="00CE2D9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048E">
        <w:rPr>
          <w:sz w:val="28"/>
          <w:szCs w:val="28"/>
        </w:rPr>
        <w:t xml:space="preserve">способность </w:t>
      </w:r>
      <w:r w:rsidR="002C44F0" w:rsidRPr="001C048E">
        <w:rPr>
          <w:color w:val="000000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</w:t>
      </w:r>
      <w:r w:rsidRPr="001C048E">
        <w:rPr>
          <w:color w:val="000000"/>
          <w:sz w:val="28"/>
          <w:szCs w:val="28"/>
        </w:rPr>
        <w:t>и соревновательной деятельности;</w:t>
      </w:r>
    </w:p>
    <w:p w:rsidR="00346A4C" w:rsidRPr="001C048E" w:rsidRDefault="00EA5393" w:rsidP="00CE2D9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048E">
        <w:rPr>
          <w:color w:val="000000"/>
          <w:sz w:val="28"/>
          <w:szCs w:val="28"/>
        </w:rPr>
        <w:t xml:space="preserve">навыки </w:t>
      </w:r>
      <w:r w:rsidR="002C44F0" w:rsidRPr="001C048E">
        <w:rPr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  <w:r w:rsidR="002C44F0" w:rsidRPr="001C048E">
        <w:rPr>
          <w:sz w:val="28"/>
          <w:szCs w:val="28"/>
        </w:rPr>
        <w:t xml:space="preserve"> </w:t>
      </w:r>
    </w:p>
    <w:p w:rsidR="00346A4C" w:rsidRPr="001C048E" w:rsidRDefault="00C51A70" w:rsidP="00CE2D9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t xml:space="preserve">знания и навыки </w:t>
      </w:r>
      <w:r w:rsidR="002C44F0" w:rsidRPr="001C048E">
        <w:rPr>
          <w:color w:val="000000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346A4C" w:rsidRPr="001C048E" w:rsidRDefault="000B29F4" w:rsidP="00CE2D9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t xml:space="preserve">знания и навыки </w:t>
      </w:r>
      <w:r w:rsidR="002C44F0" w:rsidRPr="001C048E">
        <w:rPr>
          <w:color w:val="000000"/>
          <w:sz w:val="28"/>
          <w:szCs w:val="28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6E2ECF" w:rsidRPr="001C048E" w:rsidRDefault="000B29F4" w:rsidP="00CE2D9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t xml:space="preserve">навыки </w:t>
      </w:r>
      <w:r w:rsidR="002C44F0" w:rsidRPr="001C048E">
        <w:rPr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</w:t>
      </w:r>
      <w:r w:rsidR="00BA6F7C">
        <w:rPr>
          <w:color w:val="000000"/>
          <w:sz w:val="28"/>
          <w:szCs w:val="28"/>
        </w:rPr>
        <w:t>.</w:t>
      </w:r>
      <w:r w:rsidR="002C44F0" w:rsidRPr="001C048E">
        <w:rPr>
          <w:color w:val="000000"/>
          <w:sz w:val="28"/>
          <w:szCs w:val="28"/>
        </w:rPr>
        <w:t xml:space="preserve"> </w:t>
      </w:r>
    </w:p>
    <w:p w:rsidR="006E2ECF" w:rsidRPr="001C048E" w:rsidRDefault="006E2ECF" w:rsidP="001C048E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Предметные результаты:</w:t>
      </w:r>
    </w:p>
    <w:p w:rsidR="00DF67DE" w:rsidRPr="001C048E" w:rsidRDefault="006E2ECF" w:rsidP="001C048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1C048E">
        <w:rPr>
          <w:bCs/>
          <w:i/>
          <w:sz w:val="28"/>
          <w:szCs w:val="28"/>
          <w:lang w:bidi="ru-RU"/>
        </w:rPr>
        <w:t>Обучающийся будет знать</w:t>
      </w:r>
    </w:p>
    <w:p w:rsidR="00DF67DE" w:rsidRPr="001C048E" w:rsidRDefault="00DF67DE" w:rsidP="00CE2D9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об особенностях зарождения, истории мини-футбола;</w:t>
      </w:r>
    </w:p>
    <w:p w:rsidR="00C473F2" w:rsidRPr="001C048E" w:rsidRDefault="00DF67DE" w:rsidP="00CE2D9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основы личной гигиены, причины травматизма при занятиях мини-футболом и правила его предупреждения;</w:t>
      </w:r>
    </w:p>
    <w:p w:rsidR="00E77FD4" w:rsidRPr="001C048E" w:rsidRDefault="00BA6F7C" w:rsidP="00CE2D9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lastRenderedPageBreak/>
        <w:t>способы планировать</w:t>
      </w:r>
      <w:r w:rsidR="00E77FD4" w:rsidRPr="001C048E">
        <w:rPr>
          <w:color w:val="000000"/>
          <w:sz w:val="28"/>
          <w:szCs w:val="28"/>
        </w:rPr>
        <w:t xml:space="preserve"> занятия специальными физическими упражнениями в режиме дня, организовывать отдых и досуг с использованием средств физической культуры; </w:t>
      </w:r>
    </w:p>
    <w:p w:rsidR="00E77FD4" w:rsidRPr="001C048E" w:rsidRDefault="00E77FD4" w:rsidP="00CE2D9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6E2ECF" w:rsidRPr="001C048E" w:rsidRDefault="00BF6D97" w:rsidP="00CE2D9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t>способы измерения индивидуальных показателей</w:t>
      </w:r>
      <w:r w:rsidR="00E77FD4" w:rsidRPr="001C048E">
        <w:rPr>
          <w:color w:val="000000"/>
          <w:sz w:val="28"/>
          <w:szCs w:val="28"/>
        </w:rPr>
        <w:t xml:space="preserve"> физического развития (длину и массу тела), развития основных физических качеств</w:t>
      </w:r>
      <w:r w:rsidR="00BA6F7C">
        <w:rPr>
          <w:color w:val="000000"/>
          <w:sz w:val="28"/>
          <w:szCs w:val="28"/>
        </w:rPr>
        <w:t>.</w:t>
      </w:r>
      <w:r w:rsidR="00E77FD4" w:rsidRPr="001C048E">
        <w:rPr>
          <w:color w:val="000000"/>
          <w:sz w:val="28"/>
          <w:szCs w:val="28"/>
        </w:rPr>
        <w:t xml:space="preserve"> </w:t>
      </w:r>
    </w:p>
    <w:p w:rsidR="00D5676E" w:rsidRPr="001C048E" w:rsidRDefault="006E2ECF" w:rsidP="001C048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  <w:lang w:bidi="ru-RU"/>
        </w:rPr>
      </w:pPr>
      <w:r w:rsidRPr="001C048E">
        <w:rPr>
          <w:bCs/>
          <w:i/>
          <w:sz w:val="28"/>
          <w:szCs w:val="28"/>
          <w:lang w:bidi="ru-RU"/>
        </w:rPr>
        <w:t>Обучающийся будет уметь</w:t>
      </w:r>
    </w:p>
    <w:p w:rsidR="00BC50D8" w:rsidRPr="001C048E" w:rsidRDefault="00E77FD4" w:rsidP="00CE2D9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color w:val="000000"/>
          <w:sz w:val="28"/>
          <w:szCs w:val="28"/>
        </w:rPr>
        <w:t>организовывать и проводить со сверстниками игры по мини-футболу и элементы соревнований, осуществлять их объективное судейство;</w:t>
      </w:r>
    </w:p>
    <w:p w:rsidR="00BC50D8" w:rsidRPr="001C048E" w:rsidRDefault="00E77FD4" w:rsidP="00CE2D9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color w:val="000000"/>
          <w:sz w:val="28"/>
          <w:szCs w:val="28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16142A" w:rsidRPr="001C048E" w:rsidRDefault="00E77FD4" w:rsidP="00CE2D9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color w:val="000000"/>
          <w:sz w:val="28"/>
          <w:szCs w:val="28"/>
        </w:rPr>
        <w:t>находить отличительные особенности в выполнении двигательного действия, выделять отличительные признаки и элементы;</w:t>
      </w:r>
      <w:r w:rsidR="00C473F2" w:rsidRPr="001C048E">
        <w:rPr>
          <w:color w:val="000000"/>
          <w:sz w:val="28"/>
          <w:szCs w:val="28"/>
        </w:rPr>
        <w:t xml:space="preserve"> </w:t>
      </w:r>
    </w:p>
    <w:p w:rsidR="0016142A" w:rsidRPr="001C048E" w:rsidRDefault="00C473F2" w:rsidP="00CE2D9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color w:val="000000"/>
          <w:sz w:val="28"/>
          <w:szCs w:val="28"/>
        </w:rPr>
        <w:t xml:space="preserve">взаимодействовать со сверстниками по правилам проведения игр и соревнований по мини-футболу; </w:t>
      </w:r>
    </w:p>
    <w:p w:rsidR="00D5676E" w:rsidRPr="001C048E" w:rsidRDefault="00D5676E" w:rsidP="00CE2D9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bidi="ru-RU"/>
        </w:rPr>
      </w:pPr>
      <w:r w:rsidRPr="001C048E">
        <w:rPr>
          <w:color w:val="000000"/>
          <w:sz w:val="28"/>
          <w:szCs w:val="2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6E2ECF" w:rsidRPr="001C048E" w:rsidRDefault="00D5676E" w:rsidP="00CE2D9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8D20DA" w:rsidRPr="00BA6F7C" w:rsidRDefault="006E2ECF" w:rsidP="001C048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BA6F7C">
        <w:rPr>
          <w:bCs/>
          <w:i/>
          <w:iCs/>
          <w:sz w:val="28"/>
          <w:szCs w:val="28"/>
          <w:lang w:bidi="ru-RU"/>
        </w:rPr>
        <w:t>Обучающийся будет владет</w:t>
      </w:r>
      <w:r w:rsidR="008D20DA" w:rsidRPr="00BA6F7C">
        <w:rPr>
          <w:bCs/>
          <w:i/>
          <w:iCs/>
          <w:sz w:val="28"/>
          <w:szCs w:val="28"/>
          <w:lang w:bidi="ru-RU"/>
        </w:rPr>
        <w:t>ь</w:t>
      </w:r>
    </w:p>
    <w:p w:rsidR="006E2ECF" w:rsidRPr="001C048E" w:rsidRDefault="008D20DA" w:rsidP="00CE2D9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lastRenderedPageBreak/>
        <w:t>техническими</w:t>
      </w:r>
      <w:r w:rsidR="00A1750F" w:rsidRPr="001C048E">
        <w:rPr>
          <w:color w:val="000000"/>
          <w:sz w:val="28"/>
          <w:szCs w:val="28"/>
        </w:rPr>
        <w:t xml:space="preserve"> </w:t>
      </w:r>
      <w:r w:rsidR="00BA6F7C" w:rsidRPr="001C048E">
        <w:rPr>
          <w:color w:val="000000"/>
          <w:sz w:val="28"/>
          <w:szCs w:val="28"/>
        </w:rPr>
        <w:t>действиями мини</w:t>
      </w:r>
      <w:r w:rsidR="00A1750F" w:rsidRPr="001C048E">
        <w:rPr>
          <w:color w:val="000000"/>
          <w:sz w:val="28"/>
          <w:szCs w:val="28"/>
        </w:rPr>
        <w:t>-фу</w:t>
      </w:r>
      <w:r w:rsidRPr="001C048E">
        <w:rPr>
          <w:color w:val="000000"/>
          <w:sz w:val="28"/>
          <w:szCs w:val="28"/>
        </w:rPr>
        <w:t xml:space="preserve">тбола, применять их в игровой и </w:t>
      </w:r>
      <w:r w:rsidR="00A1750F" w:rsidRPr="001C048E">
        <w:rPr>
          <w:color w:val="000000"/>
          <w:sz w:val="28"/>
          <w:szCs w:val="28"/>
        </w:rPr>
        <w:t xml:space="preserve">соревновательной деятельности; </w:t>
      </w:r>
    </w:p>
    <w:p w:rsidR="00B823EE" w:rsidRPr="001C048E" w:rsidRDefault="00B823EE" w:rsidP="00CE2D9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основами судейства </w:t>
      </w:r>
      <w:r w:rsidR="00BA6F7C" w:rsidRPr="001C048E">
        <w:rPr>
          <w:sz w:val="28"/>
          <w:szCs w:val="28"/>
        </w:rPr>
        <w:t>игры мини</w:t>
      </w:r>
      <w:r w:rsidRPr="001C048E">
        <w:rPr>
          <w:sz w:val="28"/>
          <w:szCs w:val="28"/>
        </w:rPr>
        <w:t>-футбол</w:t>
      </w:r>
      <w:r w:rsidR="00376101" w:rsidRPr="001C048E">
        <w:rPr>
          <w:sz w:val="28"/>
          <w:szCs w:val="28"/>
        </w:rPr>
        <w:t>;</w:t>
      </w:r>
    </w:p>
    <w:p w:rsidR="00376101" w:rsidRPr="001C048E" w:rsidRDefault="00376101" w:rsidP="00CE2D9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тактико-техническими приемами мини-футбола;</w:t>
      </w:r>
    </w:p>
    <w:p w:rsidR="00A773F5" w:rsidRPr="001C048E" w:rsidRDefault="00A773F5" w:rsidP="00CE2D9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</w:rPr>
        <w:t>навыками оказания первой помощи при легких травмах.</w:t>
      </w:r>
    </w:p>
    <w:p w:rsidR="00141098" w:rsidRPr="001C048E" w:rsidRDefault="00141098" w:rsidP="001C048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41098" w:rsidRPr="001C048E" w:rsidRDefault="00141098" w:rsidP="001C048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C048E">
        <w:rPr>
          <w:b/>
          <w:sz w:val="28"/>
          <w:szCs w:val="28"/>
        </w:rPr>
        <w:t>РАЗДЕЛ № 2. ОРГАНИЗАЦИОННО-ПЕДАГОГИЧЕСКИЕ УСЛОВИЯ</w:t>
      </w:r>
    </w:p>
    <w:p w:rsidR="00141098" w:rsidRPr="001C048E" w:rsidRDefault="00141098" w:rsidP="001C048E">
      <w:pPr>
        <w:pStyle w:val="a9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C048E"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:rsidR="00F66BB0" w:rsidRPr="001C048E" w:rsidRDefault="00F66BB0" w:rsidP="001C048E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C048E">
        <w:rPr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53603F" w:rsidRPr="001C048E" w:rsidRDefault="0053603F" w:rsidP="001C048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Занятия проводятся в спортивном зале. </w:t>
      </w:r>
    </w:p>
    <w:p w:rsidR="0053603F" w:rsidRPr="001C048E" w:rsidRDefault="0053603F" w:rsidP="001C048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Спортивный зал имеет размеры 24х12 м. Размеры и разметка удовлетворяют требованиям, утвержденным Российским футбольным союзом и Ассоциацией мини-футбола России. Ворота имеют установленные размеры и надежно закреплены.</w:t>
      </w:r>
    </w:p>
    <w:p w:rsidR="008B22E3" w:rsidRPr="001C048E" w:rsidRDefault="0053603F" w:rsidP="001C048E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C048E">
        <w:rPr>
          <w:sz w:val="28"/>
          <w:szCs w:val="28"/>
        </w:rPr>
        <w:t xml:space="preserve">Для проведения тренировочных занятий имеется необходимый спортивный инвентарь: </w:t>
      </w:r>
    </w:p>
    <w:p w:rsidR="00BB16BA" w:rsidRPr="001C048E" w:rsidRDefault="00BA6F7C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B16BA" w:rsidRPr="001C048E">
        <w:rPr>
          <w:sz w:val="28"/>
          <w:szCs w:val="28"/>
        </w:rPr>
        <w:t xml:space="preserve">утбольные ворота - 2 </w:t>
      </w:r>
      <w:r w:rsidR="00351A86" w:rsidRPr="001C048E">
        <w:rPr>
          <w:sz w:val="28"/>
          <w:szCs w:val="28"/>
        </w:rPr>
        <w:t>шт.</w:t>
      </w:r>
      <w:r w:rsidR="00BB16BA" w:rsidRPr="001C048E">
        <w:rPr>
          <w:sz w:val="28"/>
          <w:szCs w:val="28"/>
        </w:rPr>
        <w:t>;</w:t>
      </w:r>
    </w:p>
    <w:p w:rsidR="00BB16BA" w:rsidRPr="001C048E" w:rsidRDefault="00BB16BA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футбольные мячи – 4 </w:t>
      </w:r>
      <w:r w:rsidR="00351A86" w:rsidRPr="001C048E">
        <w:rPr>
          <w:sz w:val="28"/>
          <w:szCs w:val="28"/>
        </w:rPr>
        <w:t>шт.</w:t>
      </w:r>
      <w:r w:rsidRPr="001C048E">
        <w:rPr>
          <w:sz w:val="28"/>
          <w:szCs w:val="28"/>
        </w:rPr>
        <w:t>;</w:t>
      </w:r>
    </w:p>
    <w:p w:rsidR="00BB16BA" w:rsidRPr="001C048E" w:rsidRDefault="00037C07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набивные мячи.</w:t>
      </w:r>
      <w:r w:rsidR="00BB16BA" w:rsidRPr="001C048E">
        <w:rPr>
          <w:sz w:val="28"/>
          <w:szCs w:val="28"/>
        </w:rPr>
        <w:t xml:space="preserve">1 кг. - 5 </w:t>
      </w:r>
      <w:r w:rsidR="00351A86" w:rsidRPr="001C048E">
        <w:rPr>
          <w:sz w:val="28"/>
          <w:szCs w:val="28"/>
        </w:rPr>
        <w:t>шт.</w:t>
      </w:r>
      <w:r w:rsidR="00BB16BA" w:rsidRPr="001C048E">
        <w:rPr>
          <w:sz w:val="28"/>
          <w:szCs w:val="28"/>
        </w:rPr>
        <w:t>;</w:t>
      </w:r>
    </w:p>
    <w:p w:rsidR="00BB16BA" w:rsidRPr="001C048E" w:rsidRDefault="00BB16BA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скакалки - 20 </w:t>
      </w:r>
      <w:r w:rsidR="00351A86" w:rsidRPr="001C048E">
        <w:rPr>
          <w:sz w:val="28"/>
          <w:szCs w:val="28"/>
        </w:rPr>
        <w:t>шт.</w:t>
      </w:r>
      <w:r w:rsidRPr="001C048E">
        <w:rPr>
          <w:sz w:val="28"/>
          <w:szCs w:val="28"/>
        </w:rPr>
        <w:t>;</w:t>
      </w:r>
    </w:p>
    <w:p w:rsidR="00BB16BA" w:rsidRPr="001C048E" w:rsidRDefault="00037C07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м</w:t>
      </w:r>
      <w:r w:rsidR="00BB16BA" w:rsidRPr="001C048E">
        <w:rPr>
          <w:sz w:val="28"/>
          <w:szCs w:val="28"/>
        </w:rPr>
        <w:t xml:space="preserve">яч волейбольный - 6 </w:t>
      </w:r>
      <w:r w:rsidR="00351A86" w:rsidRPr="001C048E">
        <w:rPr>
          <w:sz w:val="28"/>
          <w:szCs w:val="28"/>
        </w:rPr>
        <w:t>шт.</w:t>
      </w:r>
      <w:r w:rsidR="00BB16BA" w:rsidRPr="001C048E">
        <w:rPr>
          <w:sz w:val="28"/>
          <w:szCs w:val="28"/>
        </w:rPr>
        <w:t>;</w:t>
      </w:r>
    </w:p>
    <w:p w:rsidR="00BB16BA" w:rsidRPr="001C048E" w:rsidRDefault="00BB16BA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фишки переносные - 10 шт.</w:t>
      </w:r>
    </w:p>
    <w:p w:rsidR="008B22E3" w:rsidRPr="001C048E" w:rsidRDefault="00BB16BA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мячи мини-футбольные - 10 шт.</w:t>
      </w:r>
    </w:p>
    <w:p w:rsidR="008B22E3" w:rsidRPr="001C048E" w:rsidRDefault="00424E1A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lastRenderedPageBreak/>
        <w:t>баскетбольн</w:t>
      </w:r>
      <w:r w:rsidR="004B6935">
        <w:rPr>
          <w:sz w:val="28"/>
          <w:szCs w:val="28"/>
        </w:rPr>
        <w:t>ые</w:t>
      </w:r>
      <w:r w:rsidRPr="001C048E">
        <w:rPr>
          <w:sz w:val="28"/>
          <w:szCs w:val="28"/>
        </w:rPr>
        <w:t xml:space="preserve"> мяч</w:t>
      </w:r>
      <w:r w:rsidR="004B6935">
        <w:rPr>
          <w:sz w:val="28"/>
          <w:szCs w:val="28"/>
        </w:rPr>
        <w:t>и</w:t>
      </w:r>
      <w:r w:rsidRPr="001C048E">
        <w:rPr>
          <w:sz w:val="28"/>
          <w:szCs w:val="28"/>
        </w:rPr>
        <w:t xml:space="preserve"> – 10 шт.</w:t>
      </w:r>
    </w:p>
    <w:p w:rsidR="008B22E3" w:rsidRPr="001C048E" w:rsidRDefault="00424E1A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гимнастические маты – 10 шт.</w:t>
      </w:r>
    </w:p>
    <w:p w:rsidR="00037C07" w:rsidRPr="001C048E" w:rsidRDefault="00424E1A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скамейки – 3 шт.</w:t>
      </w:r>
    </w:p>
    <w:p w:rsidR="0053603F" w:rsidRPr="001C048E" w:rsidRDefault="00037C07" w:rsidP="00CE2D90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гантели</w:t>
      </w:r>
      <w:r w:rsidR="0053603F" w:rsidRPr="001C048E">
        <w:rPr>
          <w:sz w:val="28"/>
          <w:szCs w:val="28"/>
        </w:rPr>
        <w:t xml:space="preserve"> </w:t>
      </w:r>
      <w:r w:rsidR="00424E1A" w:rsidRPr="001C048E">
        <w:rPr>
          <w:sz w:val="28"/>
          <w:szCs w:val="28"/>
        </w:rPr>
        <w:t>– 4 шт.</w:t>
      </w:r>
    </w:p>
    <w:p w:rsidR="006C7DA8" w:rsidRPr="001C048E" w:rsidRDefault="006C7DA8" w:rsidP="001C048E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C048E">
        <w:rPr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B86EF9" w:rsidRPr="001C048E" w:rsidRDefault="00B86EF9" w:rsidP="001C048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C048E">
        <w:rPr>
          <w:b/>
          <w:sz w:val="28"/>
          <w:szCs w:val="28"/>
        </w:rPr>
        <w:t xml:space="preserve">Информационное обеспечение: </w:t>
      </w:r>
    </w:p>
    <w:p w:rsidR="00A5589A" w:rsidRPr="001C048E" w:rsidRDefault="00A5589A" w:rsidP="00CE2D90">
      <w:pPr>
        <w:pStyle w:val="Style11"/>
        <w:widowControl/>
        <w:numPr>
          <w:ilvl w:val="0"/>
          <w:numId w:val="13"/>
        </w:numPr>
        <w:spacing w:line="360" w:lineRule="auto"/>
        <w:jc w:val="both"/>
        <w:rPr>
          <w:rStyle w:val="FontStyle39"/>
          <w:sz w:val="28"/>
          <w:szCs w:val="28"/>
        </w:rPr>
      </w:pPr>
      <w:r w:rsidRPr="001C048E">
        <w:rPr>
          <w:rStyle w:val="FontStyle39"/>
          <w:sz w:val="28"/>
          <w:szCs w:val="28"/>
        </w:rPr>
        <w:t>Содержание и методика проведения контрольных испытаний</w:t>
      </w:r>
      <w:r w:rsidR="000B6FE0" w:rsidRPr="001C048E">
        <w:rPr>
          <w:rStyle w:val="FontStyle39"/>
          <w:sz w:val="28"/>
          <w:szCs w:val="28"/>
        </w:rPr>
        <w:t>.</w:t>
      </w:r>
    </w:p>
    <w:p w:rsidR="00A5589A" w:rsidRPr="001C048E" w:rsidRDefault="00A5589A" w:rsidP="00CE2D90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48E">
        <w:rPr>
          <w:rFonts w:ascii="Times New Roman" w:hAnsi="Times New Roman"/>
          <w:sz w:val="28"/>
          <w:szCs w:val="28"/>
        </w:rPr>
        <w:t xml:space="preserve">банк данных (разработки </w:t>
      </w:r>
      <w:r w:rsidR="000B6FE0" w:rsidRPr="001C048E">
        <w:rPr>
          <w:rFonts w:ascii="Times New Roman" w:hAnsi="Times New Roman"/>
          <w:sz w:val="28"/>
          <w:szCs w:val="28"/>
        </w:rPr>
        <w:t>занятий</w:t>
      </w:r>
      <w:r w:rsidRPr="001C048E">
        <w:rPr>
          <w:rFonts w:ascii="Times New Roman" w:hAnsi="Times New Roman"/>
          <w:sz w:val="28"/>
          <w:szCs w:val="28"/>
        </w:rPr>
        <w:t>, беседы для учащихся, лекции и беседы для родителей, разработки внеклассных мероприятий);</w:t>
      </w:r>
    </w:p>
    <w:p w:rsidR="00EE5FCF" w:rsidRPr="001C048E" w:rsidRDefault="00EE5FCF" w:rsidP="00CE2D9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1C048E">
        <w:rPr>
          <w:sz w:val="28"/>
          <w:szCs w:val="28"/>
        </w:rPr>
        <w:t>дидактические и учебные материалы;</w:t>
      </w:r>
    </w:p>
    <w:p w:rsidR="00EE5FCF" w:rsidRPr="001C048E" w:rsidRDefault="004B6935" w:rsidP="00CE2D9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видео уроки и видео </w:t>
      </w:r>
      <w:r w:rsidR="00EE5FCF" w:rsidRPr="001C048E">
        <w:rPr>
          <w:sz w:val="28"/>
          <w:szCs w:val="28"/>
        </w:rPr>
        <w:t>спортивных игр и соревнований с участием ведущих команд;</w:t>
      </w:r>
    </w:p>
    <w:p w:rsidR="00EE5FCF" w:rsidRPr="001C048E" w:rsidRDefault="00EE5FCF" w:rsidP="00CE2D9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1C048E">
        <w:rPr>
          <w:sz w:val="28"/>
          <w:szCs w:val="28"/>
        </w:rPr>
        <w:t xml:space="preserve">методические разработки в области </w:t>
      </w:r>
      <w:r w:rsidR="004B6935">
        <w:rPr>
          <w:sz w:val="28"/>
          <w:szCs w:val="28"/>
        </w:rPr>
        <w:t xml:space="preserve">преподавания </w:t>
      </w:r>
      <w:r w:rsidRPr="001C048E">
        <w:rPr>
          <w:sz w:val="28"/>
          <w:szCs w:val="28"/>
        </w:rPr>
        <w:t>футбола.</w:t>
      </w:r>
    </w:p>
    <w:p w:rsidR="00E651F5" w:rsidRPr="001C048E" w:rsidRDefault="00E651F5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b/>
          <w:bCs/>
          <w:sz w:val="28"/>
          <w:szCs w:val="28"/>
        </w:rPr>
        <w:t>Научно – методическое обеспечение:</w:t>
      </w:r>
      <w:r w:rsidRPr="001C048E">
        <w:rPr>
          <w:sz w:val="28"/>
          <w:szCs w:val="28"/>
        </w:rPr>
        <w:t xml:space="preserve"> </w:t>
      </w:r>
    </w:p>
    <w:p w:rsidR="00E651F5" w:rsidRPr="001C048E" w:rsidRDefault="00E651F5" w:rsidP="00CE2D90">
      <w:pPr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Учебный план и учебные программы школы. </w:t>
      </w:r>
    </w:p>
    <w:p w:rsidR="00A40875" w:rsidRPr="001C048E" w:rsidRDefault="00E651F5" w:rsidP="00CE2D90">
      <w:pPr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Методические рекомендации по курсу подготовки детей по мини-футболу.</w:t>
      </w:r>
    </w:p>
    <w:p w:rsidR="00E651F5" w:rsidRPr="001C048E" w:rsidRDefault="00E651F5" w:rsidP="00CE2D90">
      <w:pPr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Методические разработки для родителей, обучающихся и педагогов. </w:t>
      </w:r>
    </w:p>
    <w:p w:rsidR="00D21FC4" w:rsidRPr="001C048E" w:rsidRDefault="00E651F5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rFonts w:eastAsia="Calibri"/>
          <w:b/>
          <w:bCs/>
          <w:sz w:val="28"/>
          <w:szCs w:val="28"/>
        </w:rPr>
        <w:t>Рабочая программа создана на основе следующих нормативных документов:</w:t>
      </w:r>
      <w:r w:rsidR="00D21FC4" w:rsidRPr="001C048E">
        <w:rPr>
          <w:sz w:val="28"/>
          <w:szCs w:val="28"/>
        </w:rPr>
        <w:t xml:space="preserve"> </w:t>
      </w:r>
    </w:p>
    <w:p w:rsidR="00D21FC4" w:rsidRPr="001C048E" w:rsidRDefault="00D21FC4" w:rsidP="00CE2D9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D21FC4" w:rsidRPr="001C048E" w:rsidRDefault="00D21FC4" w:rsidP="00CE2D9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Федерального закона «О физической культуре и спорте в Российской Федерации» от 14.12.2007 № 329-ФЗ;</w:t>
      </w:r>
    </w:p>
    <w:p w:rsidR="00D21FC4" w:rsidRPr="001C048E" w:rsidRDefault="00D21FC4" w:rsidP="00CE2D9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lastRenderedPageBreak/>
        <w:t xml:space="preserve">Приказа Министерства образования и науки Российской Федерации от 9 </w:t>
      </w:r>
      <w:r w:rsidR="00BB705A" w:rsidRPr="001C048E">
        <w:rPr>
          <w:sz w:val="28"/>
          <w:szCs w:val="28"/>
        </w:rPr>
        <w:t>ноября 2018</w:t>
      </w:r>
      <w:r w:rsidRPr="001C048E">
        <w:rPr>
          <w:sz w:val="28"/>
          <w:szCs w:val="28"/>
        </w:rPr>
        <w:t xml:space="preserve">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21FC4" w:rsidRPr="001C048E" w:rsidRDefault="00D21FC4" w:rsidP="00CE2D9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Приказа </w:t>
      </w:r>
      <w:proofErr w:type="spellStart"/>
      <w:r w:rsidRPr="001C048E">
        <w:rPr>
          <w:sz w:val="28"/>
          <w:szCs w:val="28"/>
        </w:rPr>
        <w:t>Минспорта</w:t>
      </w:r>
      <w:proofErr w:type="spellEnd"/>
      <w:r w:rsidRPr="001C048E">
        <w:rPr>
          <w:sz w:val="28"/>
          <w:szCs w:val="28"/>
        </w:rPr>
        <w:t xml:space="preserve">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D21FC4" w:rsidRPr="001C048E" w:rsidRDefault="00D21FC4" w:rsidP="00CE2D9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C048E">
        <w:rPr>
          <w:color w:val="000000"/>
          <w:sz w:val="28"/>
          <w:szCs w:val="28"/>
          <w:shd w:val="clear" w:color="auto" w:fill="FFFFFF"/>
        </w:rPr>
        <w:t>Постановлени</w:t>
      </w:r>
      <w:r w:rsidR="00BB705A">
        <w:rPr>
          <w:color w:val="000000"/>
          <w:sz w:val="28"/>
          <w:szCs w:val="28"/>
          <w:shd w:val="clear" w:color="auto" w:fill="FFFFFF"/>
        </w:rPr>
        <w:t>я</w:t>
      </w:r>
      <w:r w:rsidRPr="001C048E">
        <w:rPr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санитарного врача РФ от «4» июля 2014 г.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1C048E">
        <w:rPr>
          <w:color w:val="000000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1C048E">
        <w:rPr>
          <w:color w:val="000000"/>
          <w:sz w:val="28"/>
          <w:szCs w:val="28"/>
          <w:shd w:val="clear" w:color="auto" w:fill="FFFFFF"/>
        </w:rPr>
        <w:t>».</w:t>
      </w:r>
    </w:p>
    <w:p w:rsidR="00E651F5" w:rsidRPr="001C048E" w:rsidRDefault="00E651F5" w:rsidP="00CE2D90">
      <w:pPr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Конституци</w:t>
      </w:r>
      <w:r w:rsidR="00BB705A">
        <w:rPr>
          <w:sz w:val="28"/>
          <w:szCs w:val="28"/>
        </w:rPr>
        <w:t>и</w:t>
      </w:r>
      <w:r w:rsidRPr="001C048E">
        <w:rPr>
          <w:sz w:val="28"/>
          <w:szCs w:val="28"/>
        </w:rPr>
        <w:t xml:space="preserve"> РФ. </w:t>
      </w:r>
    </w:p>
    <w:p w:rsidR="00E651F5" w:rsidRPr="001C048E" w:rsidRDefault="00E651F5" w:rsidP="00CE2D90">
      <w:pPr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Конвенци</w:t>
      </w:r>
      <w:r w:rsidR="00BB705A">
        <w:rPr>
          <w:sz w:val="28"/>
          <w:szCs w:val="28"/>
        </w:rPr>
        <w:t>и</w:t>
      </w:r>
      <w:r w:rsidRPr="001C048E">
        <w:rPr>
          <w:sz w:val="28"/>
          <w:szCs w:val="28"/>
        </w:rPr>
        <w:t xml:space="preserve"> «О правах ребенка». </w:t>
      </w:r>
    </w:p>
    <w:p w:rsidR="00E651F5" w:rsidRPr="001C048E" w:rsidRDefault="00E651F5" w:rsidP="00CE2D90">
      <w:pPr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 w:rsidRPr="001C048E">
        <w:rPr>
          <w:sz w:val="28"/>
          <w:szCs w:val="28"/>
        </w:rPr>
        <w:t>Устав</w:t>
      </w:r>
      <w:r w:rsidR="00BB705A">
        <w:rPr>
          <w:sz w:val="28"/>
          <w:szCs w:val="28"/>
        </w:rPr>
        <w:t xml:space="preserve">а МКОУ СОШ № 5 с. </w:t>
      </w:r>
      <w:proofErr w:type="gramStart"/>
      <w:r w:rsidR="00BB705A">
        <w:rPr>
          <w:sz w:val="28"/>
          <w:szCs w:val="28"/>
        </w:rPr>
        <w:t>Шумный</w:t>
      </w:r>
      <w:proofErr w:type="gramEnd"/>
      <w:r w:rsidRPr="001C048E">
        <w:rPr>
          <w:sz w:val="28"/>
          <w:szCs w:val="28"/>
        </w:rPr>
        <w:t xml:space="preserve">. </w:t>
      </w:r>
    </w:p>
    <w:p w:rsidR="00E651F5" w:rsidRPr="001C048E" w:rsidRDefault="00E651F5" w:rsidP="00CE2D90">
      <w:pPr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 w:rsidRPr="001C048E">
        <w:rPr>
          <w:sz w:val="28"/>
          <w:szCs w:val="28"/>
        </w:rPr>
        <w:t>Учебн</w:t>
      </w:r>
      <w:r w:rsidR="00BB705A">
        <w:rPr>
          <w:sz w:val="28"/>
          <w:szCs w:val="28"/>
        </w:rPr>
        <w:t>ого</w:t>
      </w:r>
      <w:r w:rsidRPr="001C048E">
        <w:rPr>
          <w:sz w:val="28"/>
          <w:szCs w:val="28"/>
        </w:rPr>
        <w:t xml:space="preserve"> план</w:t>
      </w:r>
      <w:r w:rsidR="00BB705A">
        <w:rPr>
          <w:sz w:val="28"/>
          <w:szCs w:val="28"/>
        </w:rPr>
        <w:t>а школы</w:t>
      </w:r>
      <w:r w:rsidRPr="001C048E">
        <w:rPr>
          <w:sz w:val="28"/>
          <w:szCs w:val="28"/>
        </w:rPr>
        <w:t xml:space="preserve">. </w:t>
      </w:r>
    </w:p>
    <w:p w:rsidR="00E651F5" w:rsidRPr="001C048E" w:rsidRDefault="00E651F5" w:rsidP="00CE2D90">
      <w:pPr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План</w:t>
      </w:r>
      <w:r w:rsidR="00BB705A">
        <w:rPr>
          <w:sz w:val="28"/>
          <w:szCs w:val="28"/>
        </w:rPr>
        <w:t>а</w:t>
      </w:r>
      <w:r w:rsidRPr="001C048E">
        <w:rPr>
          <w:sz w:val="28"/>
          <w:szCs w:val="28"/>
        </w:rPr>
        <w:t xml:space="preserve"> воспитательной работы школы.</w:t>
      </w:r>
    </w:p>
    <w:p w:rsidR="00A5589A" w:rsidRPr="001C048E" w:rsidRDefault="00A5589A" w:rsidP="001C048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A40875" w:rsidRPr="001C048E" w:rsidRDefault="00A40875" w:rsidP="001C048E">
      <w:pPr>
        <w:pStyle w:val="a9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C048E">
        <w:rPr>
          <w:rFonts w:ascii="Times New Roman" w:hAnsi="Times New Roman"/>
          <w:b/>
          <w:bCs/>
          <w:sz w:val="28"/>
          <w:szCs w:val="28"/>
          <w:lang w:bidi="ru-RU"/>
        </w:rPr>
        <w:t>2.2 Оценочные материалы и формы аттестации</w:t>
      </w:r>
      <w:r w:rsidR="00EC4FE5" w:rsidRPr="001C048E">
        <w:rPr>
          <w:rFonts w:ascii="Times New Roman" w:hAnsi="Times New Roman"/>
          <w:b/>
          <w:bCs/>
          <w:sz w:val="28"/>
          <w:szCs w:val="28"/>
          <w:lang w:bidi="ru-RU"/>
        </w:rPr>
        <w:t>.</w:t>
      </w:r>
    </w:p>
    <w:p w:rsidR="00640551" w:rsidRPr="001C048E" w:rsidRDefault="00640551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В секции футбола в течение всего периода занятий ведется регулярный педагогический контроль.</w:t>
      </w:r>
    </w:p>
    <w:p w:rsidR="00640551" w:rsidRPr="001C048E" w:rsidRDefault="00640551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При поступлении ребенка в спортивное объединение проводится так называемый</w:t>
      </w:r>
      <w:r w:rsidR="00816182" w:rsidRPr="001C048E">
        <w:rPr>
          <w:sz w:val="28"/>
          <w:szCs w:val="28"/>
        </w:rPr>
        <w:t xml:space="preserve"> </w:t>
      </w:r>
      <w:r w:rsidRPr="001C048E">
        <w:rPr>
          <w:sz w:val="28"/>
          <w:szCs w:val="28"/>
        </w:rPr>
        <w:t>«входной контроль», с целью определения уровня физического развития и специальных</w:t>
      </w:r>
      <w:r w:rsidR="00816182" w:rsidRPr="001C048E">
        <w:rPr>
          <w:sz w:val="28"/>
          <w:szCs w:val="28"/>
        </w:rPr>
        <w:t xml:space="preserve"> </w:t>
      </w:r>
      <w:r w:rsidRPr="001C048E">
        <w:rPr>
          <w:sz w:val="28"/>
          <w:szCs w:val="28"/>
        </w:rPr>
        <w:t xml:space="preserve">способностей ребенка. </w:t>
      </w:r>
    </w:p>
    <w:p w:rsidR="00640551" w:rsidRPr="001C048E" w:rsidRDefault="00640551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lastRenderedPageBreak/>
        <w:t>На каждом занятии педагогом осуществляется текущий контроль, который позволяет</w:t>
      </w:r>
      <w:r w:rsidR="00816182" w:rsidRPr="001C048E">
        <w:rPr>
          <w:sz w:val="28"/>
          <w:szCs w:val="28"/>
        </w:rPr>
        <w:t xml:space="preserve"> </w:t>
      </w:r>
      <w:r w:rsidRPr="001C048E">
        <w:rPr>
          <w:sz w:val="28"/>
          <w:szCs w:val="28"/>
        </w:rPr>
        <w:t>выявлять и исправлять допущенные воспитанниками ошибки при освоении программы</w:t>
      </w:r>
      <w:r w:rsidR="00816182" w:rsidRPr="001C048E">
        <w:rPr>
          <w:sz w:val="28"/>
          <w:szCs w:val="28"/>
        </w:rPr>
        <w:t xml:space="preserve"> </w:t>
      </w:r>
      <w:r w:rsidRPr="001C048E">
        <w:rPr>
          <w:sz w:val="28"/>
          <w:szCs w:val="28"/>
        </w:rPr>
        <w:t>подготовки.</w:t>
      </w:r>
    </w:p>
    <w:p w:rsidR="00640551" w:rsidRPr="001C048E" w:rsidRDefault="00640551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t>Огромную роль в диагностике результативности учебно-тренировочного процесса</w:t>
      </w:r>
      <w:r w:rsidR="00816182" w:rsidRPr="001C048E">
        <w:rPr>
          <w:sz w:val="28"/>
          <w:szCs w:val="28"/>
        </w:rPr>
        <w:t xml:space="preserve"> </w:t>
      </w:r>
      <w:r w:rsidRPr="001C048E">
        <w:rPr>
          <w:sz w:val="28"/>
          <w:szCs w:val="28"/>
        </w:rPr>
        <w:t>играет итоговый контроль.</w:t>
      </w:r>
    </w:p>
    <w:p w:rsidR="00942D4C" w:rsidRPr="001C048E" w:rsidRDefault="00942D4C" w:rsidP="001C048E">
      <w:pPr>
        <w:spacing w:line="360" w:lineRule="auto"/>
        <w:ind w:firstLine="709"/>
        <w:jc w:val="both"/>
        <w:rPr>
          <w:sz w:val="28"/>
          <w:szCs w:val="28"/>
        </w:rPr>
      </w:pPr>
      <w:r w:rsidRPr="001C048E">
        <w:rPr>
          <w:bCs/>
          <w:i/>
          <w:sz w:val="28"/>
          <w:szCs w:val="28"/>
          <w:lang w:bidi="ru-RU"/>
        </w:rPr>
        <w:t>Входной контроль</w:t>
      </w:r>
      <w:r w:rsidRPr="001C048E">
        <w:rPr>
          <w:bCs/>
          <w:sz w:val="28"/>
          <w:szCs w:val="28"/>
          <w:lang w:bidi="ru-RU"/>
        </w:rPr>
        <w:t xml:space="preserve"> </w:t>
      </w:r>
      <w:r w:rsidRPr="001C048E">
        <w:rPr>
          <w:bCs/>
          <w:i/>
          <w:sz w:val="28"/>
          <w:szCs w:val="28"/>
          <w:lang w:bidi="ru-RU"/>
        </w:rPr>
        <w:t xml:space="preserve">(при необходимости) </w:t>
      </w:r>
      <w:r w:rsidR="00BB705A">
        <w:rPr>
          <w:sz w:val="28"/>
          <w:szCs w:val="28"/>
        </w:rPr>
        <w:t>–</w:t>
      </w:r>
      <w:r w:rsidR="00F502DE" w:rsidRPr="001C048E">
        <w:rPr>
          <w:sz w:val="28"/>
          <w:szCs w:val="28"/>
        </w:rPr>
        <w:t xml:space="preserve"> </w:t>
      </w:r>
      <w:r w:rsidR="00BB705A" w:rsidRPr="001C048E">
        <w:rPr>
          <w:sz w:val="28"/>
          <w:szCs w:val="28"/>
        </w:rPr>
        <w:t>сдача нормативов</w:t>
      </w:r>
      <w:r w:rsidR="00BB705A">
        <w:rPr>
          <w:sz w:val="28"/>
          <w:szCs w:val="28"/>
        </w:rPr>
        <w:t>.</w:t>
      </w:r>
    </w:p>
    <w:p w:rsidR="00F502DE" w:rsidRDefault="00942D4C" w:rsidP="001C048E">
      <w:pPr>
        <w:spacing w:line="360" w:lineRule="auto"/>
        <w:ind w:firstLine="709"/>
        <w:rPr>
          <w:sz w:val="28"/>
          <w:szCs w:val="28"/>
        </w:rPr>
      </w:pPr>
      <w:r w:rsidRPr="001C048E">
        <w:rPr>
          <w:bCs/>
          <w:i/>
          <w:sz w:val="28"/>
          <w:szCs w:val="28"/>
          <w:lang w:bidi="ru-RU"/>
        </w:rPr>
        <w:t>Итоговый контроль</w:t>
      </w:r>
      <w:r w:rsidRPr="001C048E">
        <w:rPr>
          <w:bCs/>
          <w:sz w:val="28"/>
          <w:szCs w:val="28"/>
          <w:lang w:bidi="ru-RU"/>
        </w:rPr>
        <w:t>:</w:t>
      </w:r>
      <w:r w:rsidR="00F502DE" w:rsidRPr="001C048E">
        <w:rPr>
          <w:sz w:val="28"/>
          <w:szCs w:val="28"/>
        </w:rPr>
        <w:t xml:space="preserve"> контрольные и товарищеские игры</w:t>
      </w:r>
      <w:r w:rsidR="007347D4" w:rsidRPr="001C048E">
        <w:rPr>
          <w:sz w:val="28"/>
          <w:szCs w:val="28"/>
        </w:rPr>
        <w:t>,</w:t>
      </w:r>
      <w:r w:rsidR="00F502DE" w:rsidRPr="001C048E">
        <w:rPr>
          <w:sz w:val="28"/>
          <w:szCs w:val="28"/>
        </w:rPr>
        <w:t xml:space="preserve"> соревнования.</w:t>
      </w:r>
    </w:p>
    <w:p w:rsidR="0088595B" w:rsidRPr="001C048E" w:rsidRDefault="0088595B" w:rsidP="001C048E">
      <w:pPr>
        <w:spacing w:line="360" w:lineRule="auto"/>
        <w:ind w:firstLine="709"/>
        <w:rPr>
          <w:sz w:val="28"/>
          <w:szCs w:val="28"/>
        </w:rPr>
      </w:pPr>
    </w:p>
    <w:p w:rsidR="00B527D1" w:rsidRPr="001C048E" w:rsidRDefault="007347D4" w:rsidP="001C048E">
      <w:pPr>
        <w:tabs>
          <w:tab w:val="left" w:pos="993"/>
        </w:tabs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2.3 Методические материалы</w:t>
      </w:r>
      <w:r w:rsidR="00BA2C47" w:rsidRPr="001C048E">
        <w:rPr>
          <w:b/>
          <w:bCs/>
          <w:sz w:val="28"/>
          <w:szCs w:val="28"/>
          <w:lang w:bidi="ru-RU"/>
        </w:rPr>
        <w:t>.</w:t>
      </w:r>
    </w:p>
    <w:p w:rsidR="00BA2C47" w:rsidRPr="001C048E" w:rsidRDefault="00BA2C47" w:rsidP="00CE2D90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line="360" w:lineRule="auto"/>
        <w:jc w:val="both"/>
        <w:outlineLvl w:val="2"/>
        <w:rPr>
          <w:rStyle w:val="markedcontent"/>
          <w:b/>
          <w:bCs/>
          <w:sz w:val="28"/>
          <w:szCs w:val="28"/>
          <w:lang w:bidi="ru-RU"/>
        </w:rPr>
      </w:pPr>
      <w:r w:rsidRPr="001C048E">
        <w:rPr>
          <w:rStyle w:val="markedcontent"/>
          <w:sz w:val="28"/>
          <w:szCs w:val="28"/>
        </w:rPr>
        <w:t>Правила игры по мини-футболу (</w:t>
      </w:r>
      <w:proofErr w:type="spellStart"/>
      <w:r w:rsidRPr="001C048E">
        <w:rPr>
          <w:rStyle w:val="markedcontent"/>
          <w:sz w:val="28"/>
          <w:szCs w:val="28"/>
        </w:rPr>
        <w:t>футзалу</w:t>
      </w:r>
      <w:proofErr w:type="spellEnd"/>
      <w:r w:rsidRPr="001C048E">
        <w:rPr>
          <w:rStyle w:val="markedcontent"/>
          <w:sz w:val="28"/>
          <w:szCs w:val="28"/>
        </w:rPr>
        <w:t>), 2006. - 35с.</w:t>
      </w:r>
    </w:p>
    <w:p w:rsidR="001146A8" w:rsidRPr="001C048E" w:rsidRDefault="001146A8" w:rsidP="00CE2D9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B705A">
        <w:rPr>
          <w:i/>
          <w:iCs/>
          <w:sz w:val="28"/>
          <w:szCs w:val="28"/>
        </w:rPr>
        <w:t>Буйлин</w:t>
      </w:r>
      <w:proofErr w:type="spellEnd"/>
      <w:r w:rsidRPr="00BB705A">
        <w:rPr>
          <w:i/>
          <w:iCs/>
          <w:sz w:val="28"/>
          <w:szCs w:val="28"/>
        </w:rPr>
        <w:t xml:space="preserve"> Ю.Ф., </w:t>
      </w:r>
      <w:proofErr w:type="spellStart"/>
      <w:r w:rsidRPr="00BB705A">
        <w:rPr>
          <w:i/>
          <w:iCs/>
          <w:sz w:val="28"/>
          <w:szCs w:val="28"/>
        </w:rPr>
        <w:t>Курамшин</w:t>
      </w:r>
      <w:proofErr w:type="spellEnd"/>
      <w:r w:rsidRPr="00BB705A">
        <w:rPr>
          <w:i/>
          <w:iCs/>
          <w:sz w:val="28"/>
          <w:szCs w:val="28"/>
        </w:rPr>
        <w:t xml:space="preserve"> Ю.Ф.</w:t>
      </w:r>
      <w:r w:rsidRPr="001C048E">
        <w:rPr>
          <w:sz w:val="28"/>
          <w:szCs w:val="28"/>
        </w:rPr>
        <w:t xml:space="preserve"> Теоретическая подготовка юных спортсменов. – М.: </w:t>
      </w:r>
      <w:proofErr w:type="spellStart"/>
      <w:r w:rsidRPr="001C048E">
        <w:rPr>
          <w:sz w:val="28"/>
          <w:szCs w:val="28"/>
        </w:rPr>
        <w:t>ФиС</w:t>
      </w:r>
      <w:proofErr w:type="spellEnd"/>
      <w:r w:rsidRPr="001C048E">
        <w:rPr>
          <w:sz w:val="28"/>
          <w:szCs w:val="28"/>
        </w:rPr>
        <w:t>, 1985.</w:t>
      </w:r>
    </w:p>
    <w:p w:rsidR="001146A8" w:rsidRPr="001C048E" w:rsidRDefault="001146A8" w:rsidP="00CE2D9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05A">
        <w:rPr>
          <w:i/>
          <w:iCs/>
          <w:sz w:val="28"/>
          <w:szCs w:val="28"/>
        </w:rPr>
        <w:t>Бриль М.С.</w:t>
      </w:r>
      <w:r w:rsidRPr="001C048E">
        <w:rPr>
          <w:sz w:val="28"/>
          <w:szCs w:val="28"/>
        </w:rPr>
        <w:t xml:space="preserve"> Отбор в спортивных играх. – М.: </w:t>
      </w:r>
      <w:proofErr w:type="spellStart"/>
      <w:r w:rsidRPr="001C048E">
        <w:rPr>
          <w:sz w:val="28"/>
          <w:szCs w:val="28"/>
        </w:rPr>
        <w:t>ФиС</w:t>
      </w:r>
      <w:proofErr w:type="spellEnd"/>
      <w:r w:rsidRPr="001C048E">
        <w:rPr>
          <w:sz w:val="28"/>
          <w:szCs w:val="28"/>
        </w:rPr>
        <w:t>, 1980.</w:t>
      </w:r>
    </w:p>
    <w:p w:rsidR="001146A8" w:rsidRDefault="001146A8" w:rsidP="00CE2D9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B705A">
        <w:rPr>
          <w:i/>
          <w:iCs/>
          <w:sz w:val="28"/>
          <w:szCs w:val="28"/>
        </w:rPr>
        <w:t>Гагаева</w:t>
      </w:r>
      <w:proofErr w:type="spellEnd"/>
      <w:r w:rsidRPr="00BB705A">
        <w:rPr>
          <w:i/>
          <w:iCs/>
          <w:sz w:val="28"/>
          <w:szCs w:val="28"/>
        </w:rPr>
        <w:t xml:space="preserve"> Г.М.</w:t>
      </w:r>
      <w:r w:rsidRPr="001C048E">
        <w:rPr>
          <w:sz w:val="28"/>
          <w:szCs w:val="28"/>
        </w:rPr>
        <w:t xml:space="preserve"> Психология футбола. – М.: </w:t>
      </w:r>
      <w:proofErr w:type="spellStart"/>
      <w:r w:rsidRPr="001C048E">
        <w:rPr>
          <w:sz w:val="28"/>
          <w:szCs w:val="28"/>
        </w:rPr>
        <w:t>ФиС</w:t>
      </w:r>
      <w:proofErr w:type="spellEnd"/>
      <w:r w:rsidRPr="001C048E">
        <w:rPr>
          <w:sz w:val="28"/>
          <w:szCs w:val="28"/>
        </w:rPr>
        <w:t>, 1979.</w:t>
      </w:r>
    </w:p>
    <w:p w:rsidR="0088595B" w:rsidRDefault="0088595B" w:rsidP="0088595B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C97387" w:rsidRPr="001C048E" w:rsidRDefault="00C97387" w:rsidP="001C048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1C048E">
        <w:rPr>
          <w:b/>
          <w:bCs/>
          <w:sz w:val="28"/>
          <w:szCs w:val="28"/>
          <w:lang w:bidi="ru-RU"/>
        </w:rPr>
        <w:t>2.4 Календарный учебный график</w:t>
      </w:r>
    </w:p>
    <w:tbl>
      <w:tblPr>
        <w:tblW w:w="11945" w:type="dxa"/>
        <w:jc w:val="center"/>
        <w:tblInd w:w="-2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0"/>
        <w:gridCol w:w="3109"/>
        <w:gridCol w:w="3686"/>
      </w:tblGrid>
      <w:tr w:rsidR="00C97387" w:rsidRPr="001C048E" w:rsidTr="00BB705A">
        <w:trPr>
          <w:jc w:val="center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Этапы образовательного процесса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1 год</w:t>
            </w:r>
          </w:p>
        </w:tc>
      </w:tr>
      <w:tr w:rsidR="00C97387" w:rsidRPr="001C048E" w:rsidTr="00BB705A">
        <w:trPr>
          <w:jc w:val="center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Продолжительность учебного года, неделя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34</w:t>
            </w:r>
          </w:p>
        </w:tc>
      </w:tr>
      <w:tr w:rsidR="00C97387" w:rsidRPr="001C048E" w:rsidTr="00BB705A">
        <w:trPr>
          <w:jc w:val="center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Количество учебных дней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34</w:t>
            </w:r>
          </w:p>
        </w:tc>
      </w:tr>
      <w:tr w:rsidR="00C97387" w:rsidRPr="001C048E" w:rsidTr="00BB705A">
        <w:trPr>
          <w:trHeight w:val="158"/>
          <w:jc w:val="center"/>
        </w:trPr>
        <w:tc>
          <w:tcPr>
            <w:tcW w:w="5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Продолжительность учебных периодов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1 полугодие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424EBC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01.09.202</w:t>
            </w:r>
            <w:r w:rsidR="00424EBC">
              <w:rPr>
                <w:sz w:val="28"/>
                <w:szCs w:val="28"/>
                <w:lang w:eastAsia="en-US" w:bidi="ru-RU"/>
              </w:rPr>
              <w:t>2</w:t>
            </w:r>
            <w:r w:rsidRPr="001C048E">
              <w:rPr>
                <w:sz w:val="28"/>
                <w:szCs w:val="28"/>
                <w:lang w:eastAsia="en-US" w:bidi="ru-RU"/>
              </w:rPr>
              <w:t>- 29.12.202</w:t>
            </w:r>
            <w:r w:rsidR="00424EBC">
              <w:rPr>
                <w:sz w:val="28"/>
                <w:szCs w:val="28"/>
                <w:lang w:eastAsia="en-US" w:bidi="ru-RU"/>
              </w:rPr>
              <w:t>2</w:t>
            </w:r>
          </w:p>
        </w:tc>
      </w:tr>
      <w:tr w:rsidR="00C97387" w:rsidRPr="001C048E" w:rsidTr="00BB705A">
        <w:trPr>
          <w:trHeight w:val="157"/>
          <w:jc w:val="center"/>
        </w:trPr>
        <w:tc>
          <w:tcPr>
            <w:tcW w:w="5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387" w:rsidRPr="001C048E" w:rsidRDefault="00C97387" w:rsidP="00BB705A">
            <w:pPr>
              <w:ind w:firstLine="709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2 полугодие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424EBC" w:rsidP="00424EBC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09</w:t>
            </w:r>
            <w:r w:rsidR="00C97387" w:rsidRPr="001C048E">
              <w:rPr>
                <w:sz w:val="28"/>
                <w:szCs w:val="28"/>
                <w:lang w:eastAsia="en-US" w:bidi="ru-RU"/>
              </w:rPr>
              <w:t>.01.202</w:t>
            </w:r>
            <w:r>
              <w:rPr>
                <w:sz w:val="28"/>
                <w:szCs w:val="28"/>
                <w:lang w:eastAsia="en-US" w:bidi="ru-RU"/>
              </w:rPr>
              <w:t>3</w:t>
            </w:r>
            <w:r w:rsidR="00C97387" w:rsidRPr="001C048E">
              <w:rPr>
                <w:sz w:val="28"/>
                <w:szCs w:val="28"/>
                <w:lang w:eastAsia="en-US" w:bidi="ru-RU"/>
              </w:rPr>
              <w:t>- 25.05.202</w:t>
            </w:r>
            <w:r>
              <w:rPr>
                <w:sz w:val="28"/>
                <w:szCs w:val="28"/>
                <w:lang w:eastAsia="en-US" w:bidi="ru-RU"/>
              </w:rPr>
              <w:t>3</w:t>
            </w:r>
          </w:p>
        </w:tc>
      </w:tr>
      <w:tr w:rsidR="00C97387" w:rsidRPr="001C048E" w:rsidTr="00BB705A">
        <w:trPr>
          <w:trHeight w:val="321"/>
          <w:jc w:val="center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Возраст детей,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A60E9A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11-15</w:t>
            </w:r>
          </w:p>
        </w:tc>
      </w:tr>
      <w:tr w:rsidR="00C97387" w:rsidRPr="001C048E" w:rsidTr="00BB705A">
        <w:trPr>
          <w:jc w:val="center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Продолжительность занятия,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1</w:t>
            </w:r>
          </w:p>
        </w:tc>
      </w:tr>
      <w:tr w:rsidR="00C97387" w:rsidRPr="001C048E" w:rsidTr="00BB705A">
        <w:trPr>
          <w:jc w:val="center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Режим 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1 раза/неделю</w:t>
            </w:r>
          </w:p>
        </w:tc>
      </w:tr>
      <w:tr w:rsidR="00C97387" w:rsidRPr="001C048E" w:rsidTr="00BB705A">
        <w:trPr>
          <w:jc w:val="center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Годовая учебная нагрузка,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387" w:rsidRPr="001C048E" w:rsidRDefault="00C97387" w:rsidP="00BB705A">
            <w:pPr>
              <w:suppressAutoHyphens/>
              <w:ind w:firstLine="709"/>
              <w:jc w:val="center"/>
              <w:rPr>
                <w:sz w:val="28"/>
                <w:szCs w:val="28"/>
                <w:lang w:eastAsia="en-US" w:bidi="ru-RU"/>
              </w:rPr>
            </w:pPr>
            <w:r w:rsidRPr="001C048E">
              <w:rPr>
                <w:sz w:val="28"/>
                <w:szCs w:val="28"/>
                <w:lang w:eastAsia="en-US" w:bidi="ru-RU"/>
              </w:rPr>
              <w:t>34</w:t>
            </w:r>
          </w:p>
        </w:tc>
      </w:tr>
    </w:tbl>
    <w:p w:rsidR="001146A8" w:rsidRPr="001C048E" w:rsidRDefault="001146A8" w:rsidP="001C048E">
      <w:pPr>
        <w:tabs>
          <w:tab w:val="left" w:pos="993"/>
        </w:tabs>
        <w:autoSpaceDE w:val="0"/>
        <w:autoSpaceDN w:val="0"/>
        <w:spacing w:line="360" w:lineRule="auto"/>
        <w:ind w:firstLine="709"/>
        <w:jc w:val="both"/>
        <w:outlineLvl w:val="2"/>
        <w:rPr>
          <w:b/>
          <w:bCs/>
          <w:sz w:val="28"/>
          <w:szCs w:val="28"/>
          <w:lang w:bidi="ru-RU"/>
        </w:rPr>
      </w:pPr>
    </w:p>
    <w:p w:rsidR="007F344A" w:rsidRPr="001C048E" w:rsidRDefault="007F344A" w:rsidP="001C048E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  <w:lang w:bidi="ru-RU"/>
        </w:rPr>
      </w:pPr>
      <w:r w:rsidRPr="001C048E">
        <w:rPr>
          <w:b/>
          <w:sz w:val="28"/>
          <w:szCs w:val="28"/>
          <w:lang w:bidi="ru-RU"/>
        </w:rPr>
        <w:t>2.5 Календарный план воспитательной работы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4"/>
        <w:gridCol w:w="2213"/>
      </w:tblGrid>
      <w:tr w:rsidR="0057503A" w:rsidRPr="001C048E" w:rsidTr="0057503A">
        <w:trPr>
          <w:jc w:val="center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3A" w:rsidRPr="001C048E" w:rsidRDefault="0057503A" w:rsidP="00BB705A">
            <w:pPr>
              <w:widowControl w:val="0"/>
              <w:ind w:firstLine="709"/>
              <w:jc w:val="center"/>
              <w:rPr>
                <w:rFonts w:eastAsia="№Е"/>
                <w:b/>
                <w:bCs/>
                <w:sz w:val="28"/>
                <w:szCs w:val="28"/>
                <w:lang w:eastAsia="en-US"/>
              </w:rPr>
            </w:pPr>
            <w:r w:rsidRPr="001C048E">
              <w:rPr>
                <w:rFonts w:eastAsia="№Е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3A" w:rsidRPr="001C048E" w:rsidRDefault="0057503A" w:rsidP="00BB705A">
            <w:pPr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C048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57503A" w:rsidRPr="001C048E" w:rsidTr="0057503A">
        <w:trPr>
          <w:jc w:val="center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3A" w:rsidRPr="001C048E" w:rsidRDefault="0057503A" w:rsidP="00BB705A">
            <w:pPr>
              <w:widowControl w:val="0"/>
              <w:ind w:firstLine="709"/>
              <w:rPr>
                <w:rFonts w:eastAsia="№Е"/>
                <w:sz w:val="28"/>
                <w:szCs w:val="28"/>
                <w:lang w:eastAsia="en-US"/>
              </w:rPr>
            </w:pPr>
            <w:r w:rsidRPr="001C048E">
              <w:rPr>
                <w:rFonts w:eastAsia="№Е"/>
                <w:bCs/>
                <w:sz w:val="28"/>
                <w:szCs w:val="28"/>
                <w:lang w:eastAsia="en-US"/>
              </w:rPr>
              <w:t xml:space="preserve">Неделя </w:t>
            </w:r>
            <w:r w:rsidR="00BC2530" w:rsidRPr="001C048E">
              <w:rPr>
                <w:rFonts w:eastAsia="№Е"/>
                <w:bCs/>
                <w:sz w:val="28"/>
                <w:szCs w:val="28"/>
                <w:lang w:eastAsia="en-US"/>
              </w:rPr>
              <w:t>физической культуры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34" w:rsidRPr="001C048E" w:rsidRDefault="00CC1734" w:rsidP="00BB705A">
            <w:pPr>
              <w:jc w:val="center"/>
              <w:rPr>
                <w:sz w:val="28"/>
                <w:szCs w:val="28"/>
              </w:rPr>
            </w:pPr>
            <w:r w:rsidRPr="001C048E">
              <w:rPr>
                <w:sz w:val="28"/>
                <w:szCs w:val="28"/>
              </w:rPr>
              <w:t>1</w:t>
            </w:r>
            <w:r w:rsidR="00424EBC">
              <w:rPr>
                <w:sz w:val="28"/>
                <w:szCs w:val="28"/>
              </w:rPr>
              <w:t>0</w:t>
            </w:r>
            <w:r w:rsidRPr="001C048E">
              <w:rPr>
                <w:sz w:val="28"/>
                <w:szCs w:val="28"/>
              </w:rPr>
              <w:t>.10.2</w:t>
            </w:r>
            <w:r w:rsidR="00424EBC">
              <w:rPr>
                <w:sz w:val="28"/>
                <w:szCs w:val="28"/>
              </w:rPr>
              <w:t>2</w:t>
            </w:r>
            <w:r w:rsidRPr="001C048E">
              <w:rPr>
                <w:sz w:val="28"/>
                <w:szCs w:val="28"/>
              </w:rPr>
              <w:t>г.-</w:t>
            </w:r>
          </w:p>
          <w:p w:rsidR="0057503A" w:rsidRPr="001C048E" w:rsidRDefault="00CC1734" w:rsidP="00424EBC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C048E">
              <w:rPr>
                <w:sz w:val="28"/>
                <w:szCs w:val="28"/>
              </w:rPr>
              <w:t>1</w:t>
            </w:r>
            <w:r w:rsidR="00424EBC">
              <w:rPr>
                <w:sz w:val="28"/>
                <w:szCs w:val="28"/>
              </w:rPr>
              <w:t>4</w:t>
            </w:r>
            <w:r w:rsidRPr="001C048E">
              <w:rPr>
                <w:sz w:val="28"/>
                <w:szCs w:val="28"/>
              </w:rPr>
              <w:t>.10 2</w:t>
            </w:r>
            <w:r w:rsidR="00424EBC">
              <w:rPr>
                <w:sz w:val="28"/>
                <w:szCs w:val="28"/>
              </w:rPr>
              <w:t>2</w:t>
            </w:r>
            <w:r w:rsidRPr="001C048E">
              <w:rPr>
                <w:sz w:val="28"/>
                <w:szCs w:val="28"/>
              </w:rPr>
              <w:t xml:space="preserve"> г.</w:t>
            </w:r>
          </w:p>
        </w:tc>
      </w:tr>
    </w:tbl>
    <w:p w:rsidR="007F344A" w:rsidRPr="001C048E" w:rsidRDefault="007F344A" w:rsidP="001C048E">
      <w:pPr>
        <w:tabs>
          <w:tab w:val="left" w:pos="993"/>
        </w:tabs>
        <w:autoSpaceDE w:val="0"/>
        <w:autoSpaceDN w:val="0"/>
        <w:spacing w:line="360" w:lineRule="auto"/>
        <w:ind w:firstLine="709"/>
        <w:jc w:val="both"/>
        <w:outlineLvl w:val="2"/>
        <w:rPr>
          <w:b/>
          <w:bCs/>
          <w:sz w:val="28"/>
          <w:szCs w:val="28"/>
          <w:lang w:bidi="ru-RU"/>
        </w:rPr>
      </w:pPr>
    </w:p>
    <w:p w:rsidR="0057503A" w:rsidRPr="001C048E" w:rsidRDefault="0057503A" w:rsidP="001C048E">
      <w:pPr>
        <w:pStyle w:val="aa"/>
        <w:shd w:val="clear" w:color="auto" w:fill="FFFFFF"/>
        <w:tabs>
          <w:tab w:val="left" w:pos="9639"/>
          <w:tab w:val="left" w:pos="9780"/>
        </w:tabs>
        <w:spacing w:after="0" w:line="360" w:lineRule="auto"/>
        <w:ind w:left="0" w:firstLine="709"/>
        <w:rPr>
          <w:sz w:val="28"/>
          <w:szCs w:val="28"/>
        </w:rPr>
      </w:pPr>
      <w:r w:rsidRPr="001C048E">
        <w:rPr>
          <w:b/>
          <w:sz w:val="28"/>
          <w:szCs w:val="28"/>
        </w:rPr>
        <w:t>Список литературы</w:t>
      </w:r>
    </w:p>
    <w:p w:rsidR="00B527D1" w:rsidRPr="001C048E" w:rsidRDefault="00B527D1" w:rsidP="00CE2D9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705A">
        <w:rPr>
          <w:i/>
          <w:iCs/>
          <w:sz w:val="28"/>
          <w:szCs w:val="28"/>
        </w:rPr>
        <w:t xml:space="preserve">Васильков </w:t>
      </w:r>
      <w:r w:rsidR="00BB705A" w:rsidRPr="00BB705A">
        <w:rPr>
          <w:i/>
          <w:iCs/>
          <w:sz w:val="28"/>
          <w:szCs w:val="28"/>
        </w:rPr>
        <w:t>Г.А.</w:t>
      </w:r>
      <w:r w:rsidR="00BB705A">
        <w:rPr>
          <w:sz w:val="28"/>
          <w:szCs w:val="28"/>
        </w:rPr>
        <w:t xml:space="preserve"> </w:t>
      </w:r>
      <w:r w:rsidR="00BB705A" w:rsidRPr="001C048E">
        <w:rPr>
          <w:sz w:val="28"/>
          <w:szCs w:val="28"/>
        </w:rPr>
        <w:t>«От</w:t>
      </w:r>
      <w:r w:rsidRPr="001C048E">
        <w:rPr>
          <w:sz w:val="28"/>
          <w:szCs w:val="28"/>
        </w:rPr>
        <w:t xml:space="preserve"> игры к спорту» М. Физкультура и спорт. 1990 г.</w:t>
      </w:r>
    </w:p>
    <w:p w:rsidR="00B527D1" w:rsidRPr="001C048E" w:rsidRDefault="00B527D1" w:rsidP="00CE2D9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705A">
        <w:rPr>
          <w:i/>
          <w:iCs/>
          <w:sz w:val="28"/>
          <w:szCs w:val="28"/>
        </w:rPr>
        <w:t>Загорский Б.И.</w:t>
      </w:r>
      <w:r w:rsidRPr="001C048E">
        <w:rPr>
          <w:sz w:val="28"/>
          <w:szCs w:val="28"/>
        </w:rPr>
        <w:t xml:space="preserve"> «Физическая культура». – Москва: «Высшая школа», 1989 г.</w:t>
      </w:r>
    </w:p>
    <w:p w:rsidR="00B527D1" w:rsidRPr="001C048E" w:rsidRDefault="00B527D1" w:rsidP="00CE2D9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048E">
        <w:rPr>
          <w:sz w:val="28"/>
          <w:szCs w:val="28"/>
        </w:rPr>
        <w:t xml:space="preserve">Комплексная программа физического воспитания. Изд. - </w:t>
      </w:r>
      <w:proofErr w:type="gramStart"/>
      <w:r w:rsidRPr="001C048E">
        <w:rPr>
          <w:sz w:val="28"/>
          <w:szCs w:val="28"/>
        </w:rPr>
        <w:t>во</w:t>
      </w:r>
      <w:proofErr w:type="gramEnd"/>
      <w:r w:rsidRPr="001C048E">
        <w:rPr>
          <w:sz w:val="28"/>
          <w:szCs w:val="28"/>
        </w:rPr>
        <w:t xml:space="preserve"> Просвещение 2008г. Лях В.И.  «Примерная федеральная программа содержания видов спортивной подготовки» - М, 2006 г.</w:t>
      </w:r>
    </w:p>
    <w:p w:rsidR="00B527D1" w:rsidRPr="001C048E" w:rsidRDefault="00B527D1" w:rsidP="00CE2D9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705A">
        <w:rPr>
          <w:i/>
          <w:iCs/>
          <w:sz w:val="28"/>
          <w:szCs w:val="28"/>
        </w:rPr>
        <w:t>Казаков С.В.</w:t>
      </w:r>
      <w:r w:rsidRPr="001C048E">
        <w:rPr>
          <w:sz w:val="28"/>
          <w:szCs w:val="28"/>
        </w:rPr>
        <w:t xml:space="preserve"> «Спортивные игры». – Ростов-на-Дону: «Феникс», 2004 г.</w:t>
      </w:r>
    </w:p>
    <w:p w:rsidR="00B527D1" w:rsidRPr="001C048E" w:rsidRDefault="00B527D1" w:rsidP="00CE2D9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705A">
        <w:rPr>
          <w:i/>
          <w:iCs/>
          <w:sz w:val="28"/>
          <w:szCs w:val="28"/>
        </w:rPr>
        <w:t xml:space="preserve">М.Г. </w:t>
      </w:r>
      <w:proofErr w:type="spellStart"/>
      <w:r w:rsidRPr="00BB705A">
        <w:rPr>
          <w:i/>
          <w:iCs/>
          <w:sz w:val="28"/>
          <w:szCs w:val="28"/>
        </w:rPr>
        <w:t>Каменцер</w:t>
      </w:r>
      <w:proofErr w:type="spellEnd"/>
      <w:r w:rsidRPr="001C048E">
        <w:rPr>
          <w:sz w:val="28"/>
          <w:szCs w:val="28"/>
        </w:rPr>
        <w:t xml:space="preserve"> «Спортшкола в школе» М. Физкультура и спорт 1985 </w:t>
      </w:r>
      <w:r w:rsidR="00BB705A" w:rsidRPr="001C048E">
        <w:rPr>
          <w:sz w:val="28"/>
          <w:szCs w:val="28"/>
        </w:rPr>
        <w:t>г.</w:t>
      </w:r>
    </w:p>
    <w:p w:rsidR="00B527D1" w:rsidRPr="001C048E" w:rsidRDefault="00B527D1" w:rsidP="00CE2D9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705A">
        <w:rPr>
          <w:i/>
          <w:iCs/>
          <w:sz w:val="28"/>
          <w:szCs w:val="28"/>
        </w:rPr>
        <w:t xml:space="preserve">С.Н. Андреев </w:t>
      </w:r>
      <w:r w:rsidR="00BB705A" w:rsidRPr="00BB705A">
        <w:rPr>
          <w:i/>
          <w:iCs/>
          <w:sz w:val="28"/>
          <w:szCs w:val="28"/>
        </w:rPr>
        <w:t>Э. Г.</w:t>
      </w:r>
      <w:r w:rsidRPr="001C048E">
        <w:rPr>
          <w:sz w:val="28"/>
          <w:szCs w:val="28"/>
        </w:rPr>
        <w:t xml:space="preserve"> Алиев мини-футбол в школе ОАО Изд</w:t>
      </w:r>
      <w:proofErr w:type="gramStart"/>
      <w:r w:rsidR="00BB705A">
        <w:rPr>
          <w:sz w:val="28"/>
          <w:szCs w:val="28"/>
        </w:rPr>
        <w:t>.-</w:t>
      </w:r>
      <w:proofErr w:type="gramEnd"/>
      <w:r w:rsidR="00BB705A">
        <w:rPr>
          <w:sz w:val="28"/>
          <w:szCs w:val="28"/>
        </w:rPr>
        <w:t>во</w:t>
      </w:r>
      <w:r w:rsidRPr="001C048E">
        <w:rPr>
          <w:sz w:val="28"/>
          <w:szCs w:val="28"/>
        </w:rPr>
        <w:t xml:space="preserve"> «Советский спорт» 2006 г.</w:t>
      </w:r>
    </w:p>
    <w:p w:rsidR="00AA1802" w:rsidRPr="001C048E" w:rsidRDefault="00AA1802" w:rsidP="001C048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A1802" w:rsidRPr="001C048E" w:rsidRDefault="00AA1802" w:rsidP="001C048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A1802" w:rsidRDefault="00AA1802" w:rsidP="00704EB6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AA1802" w:rsidRDefault="00AA1802" w:rsidP="00704EB6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AA1802" w:rsidRDefault="00AA1802" w:rsidP="00704EB6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AA1802" w:rsidRDefault="00AA1802" w:rsidP="00704EB6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AA1802" w:rsidRDefault="00AA1802" w:rsidP="00704EB6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AA1802" w:rsidRDefault="00AA1802" w:rsidP="00704EB6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09241D" w:rsidRDefault="0009241D" w:rsidP="0088595B">
      <w:pPr>
        <w:spacing w:line="360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Календарный учебный график кружка по дополнительному образованию детей</w:t>
      </w:r>
      <w:r w:rsidR="00704EB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«Мини - футбол»,</w:t>
      </w:r>
    </w:p>
    <w:p w:rsidR="00AA1802" w:rsidRDefault="00704EB6" w:rsidP="0088595B">
      <w:pPr>
        <w:pStyle w:val="c17"/>
        <w:spacing w:before="0" w:beforeAutospacing="0" w:after="0" w:afterAutospacing="0"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704EB6">
        <w:rPr>
          <w:b/>
          <w:sz w:val="28"/>
          <w:szCs w:val="28"/>
        </w:rPr>
        <w:t>физку</w:t>
      </w:r>
      <w:r>
        <w:rPr>
          <w:b/>
          <w:sz w:val="28"/>
          <w:szCs w:val="28"/>
        </w:rPr>
        <w:t>льтурно</w:t>
      </w:r>
      <w:proofErr w:type="spellEnd"/>
      <w:r>
        <w:rPr>
          <w:b/>
          <w:sz w:val="28"/>
          <w:szCs w:val="28"/>
        </w:rPr>
        <w:t xml:space="preserve"> – спортивной направленности </w:t>
      </w:r>
      <w:r w:rsidR="0009241D">
        <w:rPr>
          <w:rFonts w:eastAsia="Calibri"/>
          <w:b/>
          <w:bCs/>
          <w:sz w:val="28"/>
          <w:szCs w:val="28"/>
          <w:lang w:eastAsia="en-US"/>
        </w:rPr>
        <w:t xml:space="preserve">для учащихся </w:t>
      </w:r>
      <w:r>
        <w:rPr>
          <w:rFonts w:eastAsia="Calibri"/>
          <w:b/>
          <w:bCs/>
          <w:sz w:val="28"/>
          <w:szCs w:val="28"/>
          <w:lang w:eastAsia="en-US"/>
        </w:rPr>
        <w:t>5-8 классов</w:t>
      </w:r>
      <w:r w:rsidR="0044529B">
        <w:rPr>
          <w:rFonts w:eastAsia="Calibri"/>
          <w:b/>
          <w:bCs/>
          <w:sz w:val="28"/>
          <w:szCs w:val="28"/>
          <w:lang w:eastAsia="en-US"/>
        </w:rPr>
        <w:t>.</w:t>
      </w:r>
    </w:p>
    <w:tbl>
      <w:tblPr>
        <w:tblW w:w="14439" w:type="dxa"/>
        <w:jc w:val="center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55"/>
        <w:gridCol w:w="847"/>
        <w:gridCol w:w="1423"/>
        <w:gridCol w:w="1505"/>
        <w:gridCol w:w="992"/>
        <w:gridCol w:w="2992"/>
        <w:gridCol w:w="1985"/>
        <w:gridCol w:w="2390"/>
      </w:tblGrid>
      <w:tr w:rsidR="0044529B" w:rsidRPr="0044529B" w:rsidTr="0088595B">
        <w:trPr>
          <w:trHeight w:val="8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44529B">
              <w:rPr>
                <w:rFonts w:eastAsia="Calibri"/>
                <w:shd w:val="clear" w:color="auto" w:fill="FFFFFF"/>
                <w:lang w:eastAsia="en-US"/>
              </w:rPr>
              <w:t>п</w:t>
            </w:r>
            <w:proofErr w:type="gramEnd"/>
            <w:r w:rsidRPr="0044529B">
              <w:rPr>
                <w:rFonts w:eastAsia="Calibri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Число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Время проведения занятия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Кол-во часов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Тема</w:t>
            </w:r>
          </w:p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Место</w:t>
            </w:r>
          </w:p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Форма</w:t>
            </w:r>
          </w:p>
          <w:p w:rsidR="0044529B" w:rsidRPr="0044529B" w:rsidRDefault="0044529B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контроля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6F31CB">
              <w:rPr>
                <w:shd w:val="clear" w:color="auto" w:fill="FFFFFF"/>
              </w:rPr>
              <w:t>Сентябрь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Вводное занятие. Объяснение техники безопасности, правил игры, основ игры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196B65">
              <w:rPr>
                <w:rStyle w:val="markedcontent"/>
                <w:szCs w:val="30"/>
              </w:rPr>
              <w:t xml:space="preserve">Опрос, </w:t>
            </w:r>
            <w:r w:rsidRPr="00196B65">
              <w:rPr>
                <w:sz w:val="20"/>
              </w:rPr>
              <w:br/>
            </w:r>
            <w:r w:rsidRPr="00196B65">
              <w:rPr>
                <w:rStyle w:val="markedcontent"/>
                <w:szCs w:val="30"/>
              </w:rPr>
              <w:t>собеседование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6F31CB">
              <w:rPr>
                <w:shd w:val="clear" w:color="auto" w:fill="FFFFFF"/>
              </w:rPr>
              <w:t>Сентябрь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Стойки футболистов, передвижение на поле.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Наблюдение 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6F31CB">
              <w:rPr>
                <w:shd w:val="clear" w:color="auto" w:fill="FFFFFF"/>
              </w:rPr>
              <w:t>Сентябрь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940CC8" w:rsidRDefault="003E5BBB" w:rsidP="003E5BB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Обучение: передачи мяча внутренней частью стопы, остановка мяча.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Наблюдение 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6F31CB">
              <w:rPr>
                <w:shd w:val="clear" w:color="auto" w:fill="FFFFFF"/>
              </w:rPr>
              <w:t>Сентябрь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940CC8" w:rsidRDefault="003E5BBB" w:rsidP="003E5BB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Повторение: передачи мяча внутренней частью стопы, остановка мяча.</w:t>
            </w:r>
          </w:p>
          <w:p w:rsidR="003E5BBB" w:rsidRPr="00EE176C" w:rsidRDefault="003E5BBB" w:rsidP="003E5BBB">
            <w:r w:rsidRPr="00EE176C">
              <w:t>Подвижная игра с мячом (Точная передача).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Октябрь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940CC8" w:rsidRDefault="003E5BBB" w:rsidP="003E5BB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Обучение передача мяча подъемом. Совершенствование: передачи мяча внутренней частью стопы, остановка мяча.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Октябрь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940CC8" w:rsidRDefault="003E5BBB" w:rsidP="003E5BB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Обучение передача мяча навесом. Совершенствование ранее изученного материала.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Октябрь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940CC8" w:rsidRDefault="003E5BBB" w:rsidP="003E5BB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Игра в квадрат двумя-тремя касаниями мяча.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Октябрь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940CC8" w:rsidRDefault="003E5BBB" w:rsidP="003E5BB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Игра в квадрат одним касанием мяча. Игра в футбол по упрощенным правилам.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Ноябрь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09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Учебно-тренировочная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F74368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7F4BED">
              <w:rPr>
                <w:shd w:val="clear" w:color="auto" w:fill="FFFFFF"/>
              </w:rPr>
              <w:t xml:space="preserve">Ноябрь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Удары по воротам с 12 метров по катящемуся мячу. Удары по неподвижному мячу.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F74368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7F4BED">
              <w:rPr>
                <w:shd w:val="clear" w:color="auto" w:fill="FFFFFF"/>
              </w:rPr>
              <w:t xml:space="preserve">Ноябрь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Удары по летящему мячу. Учебно-тренировочная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F74368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7F4BED">
              <w:rPr>
                <w:shd w:val="clear" w:color="auto" w:fill="FFFFFF"/>
              </w:rPr>
              <w:t xml:space="preserve">Ноябрь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Повторение раннее изученного материала. Двухсторонняя игра в футбол по основным правилам.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F74368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Декабрь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07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Обучение: навесная передача и прием летящего мяча (грудью, головой, бедром, стопой).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F74368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C324A">
              <w:rPr>
                <w:shd w:val="clear" w:color="auto" w:fill="FFFFFF"/>
              </w:rPr>
              <w:t>Декабрь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Повторение: навесная передача и прием летящего мяча (грудью, головой, бедром, стопой).</w:t>
            </w:r>
          </w:p>
          <w:p w:rsidR="003E5BBB" w:rsidRPr="00EE176C" w:rsidRDefault="003E5BBB" w:rsidP="003E5BBB">
            <w:r w:rsidRPr="00EE176C">
              <w:t>Обучение: угловой удар (расстановка игроков).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F74368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Контрольные упражнения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C324A">
              <w:rPr>
                <w:shd w:val="clear" w:color="auto" w:fill="FFFFFF"/>
              </w:rPr>
              <w:t>Декабрь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Совершенствование раннее изученного материала.</w:t>
            </w:r>
          </w:p>
          <w:p w:rsidR="003E5BBB" w:rsidRPr="00EE176C" w:rsidRDefault="003E5BBB" w:rsidP="003E5BBB">
            <w:r w:rsidRPr="00EE176C">
              <w:t>Обучение: удар головой по воротам.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подведение итогов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C324A">
              <w:rPr>
                <w:shd w:val="clear" w:color="auto" w:fill="FFFFFF"/>
              </w:rPr>
              <w:t>Декабрь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Изучение технико-</w:t>
            </w:r>
            <w:r w:rsidRPr="00EE176C">
              <w:lastRenderedPageBreak/>
              <w:t>тактических действий. Учебно-тренировочная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lastRenderedPageBreak/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Наблюдение, анализ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игры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Январь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Групповые действия в атаке (игра в одно касание, за бе</w:t>
            </w:r>
            <w:r>
              <w:t>гом</w:t>
            </w:r>
            <w:r w:rsidRPr="00EE176C">
              <w:t xml:space="preserve"> игроков).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D0871">
              <w:rPr>
                <w:shd w:val="clear" w:color="auto" w:fill="FFFFFF"/>
              </w:rPr>
              <w:t xml:space="preserve">Январь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Индивидуальные действия в атаке (финты, обманные движения, игра корпусом). Учебно-тренировочная игра.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D0871">
              <w:rPr>
                <w:shd w:val="clear" w:color="auto" w:fill="FFFFFF"/>
              </w:rPr>
              <w:t xml:space="preserve">Январь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Повторение технико-тактических действий в атаке. Игра в квадрат.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Контрольные упражнения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Февраль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Групповые действия в защите (игра в линию, подстраховка игроков и вратаря, опека игроков).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A38B1">
              <w:rPr>
                <w:shd w:val="clear" w:color="auto" w:fill="FFFFFF"/>
              </w:rPr>
              <w:t>Февраль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08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Быстрый переход из обороны в атаку (расстановке игроков, выход со своей половины поля). Игра в баскетбол.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A38B1">
              <w:rPr>
                <w:shd w:val="clear" w:color="auto" w:fill="FFFFFF"/>
              </w:rPr>
              <w:t>Февраль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Индивидуальные действия игроков в защите (персональная игра, обманные действия).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A38B1">
              <w:rPr>
                <w:shd w:val="clear" w:color="auto" w:fill="FFFFFF"/>
              </w:rPr>
              <w:t>Февраль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Повторение технико-тактических действий в защите. Учебно-тренировочная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Март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 xml:space="preserve">Изучение игры вратаря </w:t>
            </w:r>
            <w:r w:rsidRPr="00EE176C">
              <w:lastRenderedPageBreak/>
              <w:t>(стойки, перемещения). Учебно-тренировочная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lastRenderedPageBreak/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</w:t>
            </w:r>
            <w:r w:rsidRPr="00EE176C">
              <w:lastRenderedPageBreak/>
              <w:t>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A7D9C">
              <w:rPr>
                <w:shd w:val="clear" w:color="auto" w:fill="FFFFFF"/>
              </w:rPr>
              <w:t xml:space="preserve">Март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pPr>
              <w:jc w:val="center"/>
            </w:pPr>
            <w:r w:rsidRPr="00E8392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EE176C" w:rsidRDefault="003E5BBB" w:rsidP="003E5BBB">
            <w:r w:rsidRPr="00EE176C">
              <w:t>Игра вратаря (ловля, отбивание, парирование мяча, игра ногами).</w:t>
            </w:r>
          </w:p>
          <w:p w:rsidR="003E5BBB" w:rsidRPr="00EE176C" w:rsidRDefault="003E5BBB" w:rsidP="003E5BBB">
            <w:r w:rsidRPr="00EE176C">
              <w:t>Игра в пас через вратаря. Выходы на мяч.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r w:rsidRPr="0054694A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3E5BBB" w:rsidRPr="0044529B" w:rsidTr="00CE2D90">
        <w:trPr>
          <w:jc w:val="center"/>
        </w:trPr>
        <w:tc>
          <w:tcPr>
            <w:tcW w:w="850" w:type="dxa"/>
          </w:tcPr>
          <w:p w:rsidR="003E5BBB" w:rsidRPr="0044529B" w:rsidRDefault="003E5BBB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A7D9C">
              <w:rPr>
                <w:shd w:val="clear" w:color="auto" w:fill="FFFFFF"/>
              </w:rPr>
              <w:t xml:space="preserve">Март </w:t>
            </w:r>
          </w:p>
        </w:tc>
        <w:tc>
          <w:tcPr>
            <w:tcW w:w="847" w:type="dxa"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Default="003E5BBB" w:rsidP="003E5BBB">
            <w:pPr>
              <w:jc w:val="center"/>
            </w:pPr>
            <w:r w:rsidRPr="00E8392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BB" w:rsidRPr="00EE176C" w:rsidRDefault="003E5BBB" w:rsidP="003E5BBB">
            <w:r w:rsidRPr="00EE176C">
              <w:t>Технико-тактические действия вратаря. Игра в футбол по основным правилам.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BB" w:rsidRDefault="003E5BBB" w:rsidP="003E5BBB">
            <w:r w:rsidRPr="00A66111">
              <w:rPr>
                <w:rFonts w:eastAsia="Calibri"/>
                <w:shd w:val="clear" w:color="auto" w:fill="FFFFFF"/>
                <w:lang w:eastAsia="en-US"/>
              </w:rPr>
              <w:t xml:space="preserve">Спортзал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B" w:rsidRPr="0044529B" w:rsidRDefault="003E5BBB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424EBC" w:rsidRPr="0044529B" w:rsidTr="00CE2D90">
        <w:trPr>
          <w:jc w:val="center"/>
        </w:trPr>
        <w:tc>
          <w:tcPr>
            <w:tcW w:w="850" w:type="dxa"/>
          </w:tcPr>
          <w:p w:rsidR="00424EBC" w:rsidRPr="0044529B" w:rsidRDefault="00424EBC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424EBC" w:rsidRPr="0044529B" w:rsidRDefault="00424EBC" w:rsidP="0050260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Апрель </w:t>
            </w:r>
          </w:p>
        </w:tc>
        <w:tc>
          <w:tcPr>
            <w:tcW w:w="847" w:type="dxa"/>
          </w:tcPr>
          <w:p w:rsidR="00424EBC" w:rsidRPr="0044529B" w:rsidRDefault="00424EBC" w:rsidP="0050260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C" w:rsidRPr="00EE176C" w:rsidRDefault="00424EBC" w:rsidP="003E5BBB">
            <w:r w:rsidRPr="00EE176C">
              <w:t xml:space="preserve">Развитие скоростно-силовых качеств (челночный бег 5 </w:t>
            </w:r>
            <w:r w:rsidRPr="00EE176C">
              <w:rPr>
                <w:lang w:val="en-US"/>
              </w:rPr>
              <w:t>x</w:t>
            </w:r>
            <w:r w:rsidRPr="00EE176C">
              <w:t xml:space="preserve"> 10 метров).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BC" w:rsidRDefault="00424EBC" w:rsidP="003E5BBB">
            <w:r w:rsidRPr="00A66111">
              <w:rPr>
                <w:rFonts w:eastAsia="Calibri"/>
                <w:shd w:val="clear" w:color="auto" w:fill="FFFFFF"/>
                <w:lang w:eastAsia="en-US"/>
              </w:rPr>
              <w:t xml:space="preserve">Спортзал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Тестирование</w:t>
            </w:r>
          </w:p>
        </w:tc>
      </w:tr>
      <w:tr w:rsidR="00424EBC" w:rsidRPr="0044529B" w:rsidTr="00CE2D90">
        <w:trPr>
          <w:jc w:val="center"/>
        </w:trPr>
        <w:tc>
          <w:tcPr>
            <w:tcW w:w="850" w:type="dxa"/>
          </w:tcPr>
          <w:p w:rsidR="00424EBC" w:rsidRPr="0044529B" w:rsidRDefault="00424EBC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424EBC" w:rsidRPr="0044529B" w:rsidRDefault="00424EBC" w:rsidP="0050260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00A9C">
              <w:rPr>
                <w:shd w:val="clear" w:color="auto" w:fill="FFFFFF"/>
              </w:rPr>
              <w:t xml:space="preserve">Апрель </w:t>
            </w:r>
          </w:p>
        </w:tc>
        <w:tc>
          <w:tcPr>
            <w:tcW w:w="847" w:type="dxa"/>
          </w:tcPr>
          <w:p w:rsidR="00424EBC" w:rsidRPr="0044529B" w:rsidRDefault="00424EBC" w:rsidP="0050260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C" w:rsidRPr="00EE176C" w:rsidRDefault="00424EBC" w:rsidP="003E5BBB">
            <w:r w:rsidRPr="00EE176C">
              <w:t>Повторение раннее изученного материала. Учебно-тренировочная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BC" w:rsidRDefault="00424EBC" w:rsidP="003E5BBB">
            <w:r w:rsidRPr="00A66111">
              <w:rPr>
                <w:rFonts w:eastAsia="Calibri"/>
                <w:shd w:val="clear" w:color="auto" w:fill="FFFFFF"/>
                <w:lang w:eastAsia="en-US"/>
              </w:rPr>
              <w:t xml:space="preserve">Спортзал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424EBC" w:rsidRPr="0044529B" w:rsidTr="00CE2D90">
        <w:trPr>
          <w:jc w:val="center"/>
        </w:trPr>
        <w:tc>
          <w:tcPr>
            <w:tcW w:w="850" w:type="dxa"/>
          </w:tcPr>
          <w:p w:rsidR="00424EBC" w:rsidRPr="0044529B" w:rsidRDefault="00424EBC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424EBC" w:rsidRPr="0044529B" w:rsidRDefault="00424EBC" w:rsidP="0050260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00A9C">
              <w:rPr>
                <w:shd w:val="clear" w:color="auto" w:fill="FFFFFF"/>
              </w:rPr>
              <w:t xml:space="preserve">Апрель </w:t>
            </w:r>
          </w:p>
        </w:tc>
        <w:tc>
          <w:tcPr>
            <w:tcW w:w="847" w:type="dxa"/>
          </w:tcPr>
          <w:p w:rsidR="00424EBC" w:rsidRPr="0044529B" w:rsidRDefault="00424EBC" w:rsidP="0050260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C" w:rsidRPr="00EE176C" w:rsidRDefault="00424EBC" w:rsidP="003E5BBB">
            <w:r w:rsidRPr="00EE176C">
              <w:t>Развитие координационных способностей (жонглирование мячом, резкие развороты). Игра в квадрат.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BC" w:rsidRDefault="00424EBC" w:rsidP="003E5BBB">
            <w:r w:rsidRPr="00A66111">
              <w:rPr>
                <w:rFonts w:eastAsia="Calibri"/>
                <w:shd w:val="clear" w:color="auto" w:fill="FFFFFF"/>
                <w:lang w:eastAsia="en-US"/>
              </w:rPr>
              <w:t xml:space="preserve">Спортзал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Контрольные упражнения</w:t>
            </w:r>
          </w:p>
        </w:tc>
      </w:tr>
      <w:tr w:rsidR="00424EBC" w:rsidRPr="0044529B" w:rsidTr="00CE2D90">
        <w:trPr>
          <w:jc w:val="center"/>
        </w:trPr>
        <w:tc>
          <w:tcPr>
            <w:tcW w:w="850" w:type="dxa"/>
          </w:tcPr>
          <w:p w:rsidR="00424EBC" w:rsidRPr="0044529B" w:rsidRDefault="00424EBC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424EBC" w:rsidRPr="0044529B" w:rsidRDefault="00424EBC" w:rsidP="00FA56F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00A9C">
              <w:rPr>
                <w:shd w:val="clear" w:color="auto" w:fill="FFFFFF"/>
              </w:rPr>
              <w:t xml:space="preserve">Апрель </w:t>
            </w:r>
          </w:p>
        </w:tc>
        <w:tc>
          <w:tcPr>
            <w:tcW w:w="847" w:type="dxa"/>
          </w:tcPr>
          <w:p w:rsidR="00424EBC" w:rsidRPr="0044529B" w:rsidRDefault="00424EBC" w:rsidP="00FA56F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C" w:rsidRPr="00EE176C" w:rsidRDefault="00424EBC" w:rsidP="003E5BBB">
            <w:r w:rsidRPr="00EE176C">
              <w:t>Изучение розыгрыша стандартных положений (штрафной, угловой, свободный удары).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BC" w:rsidRDefault="00424EBC" w:rsidP="003E5BBB">
            <w:r w:rsidRPr="00A66111">
              <w:rPr>
                <w:rFonts w:eastAsia="Calibri"/>
                <w:shd w:val="clear" w:color="auto" w:fill="FFFFFF"/>
                <w:lang w:eastAsia="en-US"/>
              </w:rPr>
              <w:t xml:space="preserve">Спортзал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2EE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EE176C">
              <w:t xml:space="preserve"> Подвижная игра с мячом</w:t>
            </w:r>
          </w:p>
        </w:tc>
      </w:tr>
      <w:tr w:rsidR="00424EBC" w:rsidRPr="0044529B" w:rsidTr="00CE2D90">
        <w:trPr>
          <w:jc w:val="center"/>
        </w:trPr>
        <w:tc>
          <w:tcPr>
            <w:tcW w:w="850" w:type="dxa"/>
          </w:tcPr>
          <w:p w:rsidR="00424EBC" w:rsidRPr="0044529B" w:rsidRDefault="00424EBC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24EB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847" w:type="dxa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C" w:rsidRPr="00EE176C" w:rsidRDefault="00424EBC" w:rsidP="003E5BBB">
            <w:r w:rsidRPr="00EE176C">
              <w:t xml:space="preserve">Повторение раннее изученного материала. Обучение игре в меньшинстве – </w:t>
            </w:r>
            <w:r w:rsidRPr="00EE176C">
              <w:lastRenderedPageBreak/>
              <w:t>большинстве. Игра в футбол по определенному сюжету.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Default="00424EBC" w:rsidP="003E5BBB">
            <w:r w:rsidRPr="00CB4C87">
              <w:rPr>
                <w:rFonts w:eastAsia="Calibri"/>
                <w:shd w:val="clear" w:color="auto" w:fill="FFFFFF"/>
                <w:lang w:eastAsia="en-US"/>
              </w:rPr>
              <w:lastRenderedPageBreak/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Контрольные упражнения</w:t>
            </w:r>
          </w:p>
        </w:tc>
      </w:tr>
      <w:tr w:rsidR="00424EBC" w:rsidRPr="0044529B" w:rsidTr="00CE2D90">
        <w:trPr>
          <w:jc w:val="center"/>
        </w:trPr>
        <w:tc>
          <w:tcPr>
            <w:tcW w:w="850" w:type="dxa"/>
          </w:tcPr>
          <w:p w:rsidR="00424EBC" w:rsidRPr="0044529B" w:rsidRDefault="00424EBC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Май </w:t>
            </w:r>
          </w:p>
        </w:tc>
        <w:tc>
          <w:tcPr>
            <w:tcW w:w="847" w:type="dxa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C" w:rsidRPr="00EE176C" w:rsidRDefault="00424EBC" w:rsidP="003E5BBB">
            <w:r w:rsidRPr="00EE176C">
              <w:t>Совершенствование различных ударов приемов мяча, технических и тактических действий.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Default="00424EBC" w:rsidP="003E5BBB">
            <w:r w:rsidRPr="00CB4C87">
              <w:rPr>
                <w:rFonts w:eastAsia="Calibri"/>
                <w:shd w:val="clear" w:color="auto" w:fill="FFFFFF"/>
                <w:lang w:eastAsia="en-US"/>
              </w:rPr>
              <w:t>Спортплощадка, спортзал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424EBC" w:rsidRPr="0044529B" w:rsidTr="00424EBC">
        <w:trPr>
          <w:trHeight w:val="1890"/>
          <w:jc w:val="center"/>
        </w:trPr>
        <w:tc>
          <w:tcPr>
            <w:tcW w:w="850" w:type="dxa"/>
          </w:tcPr>
          <w:p w:rsidR="00424EBC" w:rsidRPr="00D47A28" w:rsidRDefault="00424EBC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847" w:type="dxa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EBC" w:rsidRPr="00EE176C" w:rsidRDefault="00424EBC" w:rsidP="003E5BBB">
            <w:r w:rsidRPr="00EE176C">
              <w:t>Совершенствование различных ударов приемов мяча, технических и тактических действий.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10EDE">
              <w:rPr>
                <w:rFonts w:eastAsia="Calibri"/>
                <w:shd w:val="clear" w:color="auto" w:fill="FFFFFF"/>
                <w:lang w:eastAsia="en-US"/>
              </w:rPr>
              <w:t xml:space="preserve">Спортплощадка,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Наблюдение, анализ игры</w:t>
            </w:r>
          </w:p>
        </w:tc>
      </w:tr>
      <w:tr w:rsidR="00424EBC" w:rsidRPr="0044529B" w:rsidTr="00424EBC">
        <w:trPr>
          <w:trHeight w:val="943"/>
          <w:jc w:val="center"/>
        </w:trPr>
        <w:tc>
          <w:tcPr>
            <w:tcW w:w="850" w:type="dxa"/>
          </w:tcPr>
          <w:p w:rsidR="00424EBC" w:rsidRPr="00D47A28" w:rsidRDefault="00424EBC" w:rsidP="00CE2D90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55" w:type="dxa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847" w:type="dxa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EBC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18:00-19</w:t>
            </w:r>
            <w:r w:rsidRPr="0044529B">
              <w:rPr>
                <w:rFonts w:eastAsia="Calibri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44529B">
              <w:rPr>
                <w:rFonts w:eastAsia="Calibri"/>
                <w:shd w:val="clear" w:color="auto" w:fill="FFFFFF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EBC" w:rsidRPr="0044529B" w:rsidRDefault="00424EBC" w:rsidP="003E5BB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EBC" w:rsidRPr="00EE176C" w:rsidRDefault="00424EBC" w:rsidP="003E5BBB">
            <w:r w:rsidRPr="00EE176C">
              <w:t>Товарищеская игра в футбол.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EBC" w:rsidRPr="00910EDE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hd w:val="clear" w:color="auto" w:fill="FFFFFF"/>
                <w:lang w:eastAsia="en-US"/>
              </w:rPr>
            </w:pPr>
            <w:r w:rsidRPr="00910EDE">
              <w:rPr>
                <w:rFonts w:eastAsia="Calibri"/>
                <w:shd w:val="clear" w:color="auto" w:fill="FFFFFF"/>
                <w:lang w:eastAsia="en-US"/>
              </w:rPr>
              <w:t>Спортзал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EBC" w:rsidRDefault="00424EBC" w:rsidP="003E5BBB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Контрольное тестирование</w:t>
            </w:r>
          </w:p>
        </w:tc>
      </w:tr>
      <w:tr w:rsidR="00424EBC" w:rsidRPr="0044529B" w:rsidTr="00CE2D90">
        <w:trPr>
          <w:jc w:val="center"/>
        </w:trPr>
        <w:tc>
          <w:tcPr>
            <w:tcW w:w="7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EBC" w:rsidRPr="00E2747D" w:rsidRDefault="00424EBC" w:rsidP="00E2747D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2747D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Итого: 34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EBC" w:rsidRPr="0044529B" w:rsidRDefault="00424EBC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EBC" w:rsidRPr="0044529B" w:rsidRDefault="00424EBC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EBC" w:rsidRPr="0044529B" w:rsidRDefault="00424EBC" w:rsidP="0088595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44529B" w:rsidRPr="0044529B" w:rsidRDefault="0044529B" w:rsidP="00D83146">
      <w:pPr>
        <w:pStyle w:val="c17"/>
        <w:spacing w:before="0" w:beforeAutospacing="0" w:after="0" w:afterAutospacing="0" w:line="360" w:lineRule="auto"/>
        <w:rPr>
          <w:rFonts w:eastAsia="Calibri"/>
          <w:b/>
          <w:bCs/>
          <w:sz w:val="28"/>
          <w:szCs w:val="28"/>
          <w:lang w:eastAsia="en-US"/>
        </w:rPr>
        <w:sectPr w:rsidR="0044529B" w:rsidRPr="0044529B" w:rsidSect="00AA1802">
          <w:footerReference w:type="even" r:id="rId10"/>
          <w:footerReference w:type="default" r:id="rId11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42D4C" w:rsidRPr="00640551" w:rsidRDefault="00942D4C" w:rsidP="00D83146">
      <w:pPr>
        <w:spacing w:line="360" w:lineRule="auto"/>
        <w:jc w:val="both"/>
        <w:rPr>
          <w:sz w:val="28"/>
        </w:rPr>
      </w:pPr>
    </w:p>
    <w:sectPr w:rsidR="00942D4C" w:rsidRPr="00640551" w:rsidSect="006E67E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DF" w:rsidRDefault="00FD23DF">
      <w:r>
        <w:separator/>
      </w:r>
    </w:p>
  </w:endnote>
  <w:endnote w:type="continuationSeparator" w:id="0">
    <w:p w:rsidR="00FD23DF" w:rsidRDefault="00FD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6" w:rsidRDefault="00D83146" w:rsidP="00B807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3146" w:rsidRDefault="00D83146" w:rsidP="00F067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6" w:rsidRDefault="00D83146" w:rsidP="00B807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7A10">
      <w:rPr>
        <w:rStyle w:val="a4"/>
        <w:noProof/>
      </w:rPr>
      <w:t>1</w:t>
    </w:r>
    <w:r>
      <w:rPr>
        <w:rStyle w:val="a4"/>
      </w:rPr>
      <w:fldChar w:fldCharType="end"/>
    </w:r>
  </w:p>
  <w:p w:rsidR="00D83146" w:rsidRDefault="00D83146" w:rsidP="00F067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DF" w:rsidRDefault="00FD23DF">
      <w:r>
        <w:separator/>
      </w:r>
    </w:p>
  </w:footnote>
  <w:footnote w:type="continuationSeparator" w:id="0">
    <w:p w:rsidR="00FD23DF" w:rsidRDefault="00FD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2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0"/>
    <w:multiLevelType w:val="singleLevel"/>
    <w:tmpl w:val="00000010"/>
    <w:name w:val="WW8Num2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1"/>
    <w:multiLevelType w:val="singleLevel"/>
    <w:tmpl w:val="00000011"/>
    <w:name w:val="WW8Num3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2"/>
    <w:multiLevelType w:val="singleLevel"/>
    <w:tmpl w:val="00000012"/>
    <w:name w:val="WW8Num2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3"/>
    <w:multiLevelType w:val="singleLevel"/>
    <w:tmpl w:val="00000013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4"/>
    <w:multiLevelType w:val="singleLevel"/>
    <w:tmpl w:val="00000014"/>
    <w:name w:val="WW8Num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5"/>
    <w:multiLevelType w:val="singleLevel"/>
    <w:tmpl w:val="00000015"/>
    <w:name w:val="WW8Num2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6"/>
    <w:multiLevelType w:val="singleLevel"/>
    <w:tmpl w:val="00000016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7"/>
    <w:multiLevelType w:val="singleLevel"/>
    <w:tmpl w:val="00000017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8"/>
    <w:multiLevelType w:val="singleLevel"/>
    <w:tmpl w:val="00000018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1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A"/>
    <w:multiLevelType w:val="singleLevel"/>
    <w:tmpl w:val="0000001A"/>
    <w:name w:val="WW8Num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B"/>
    <w:multiLevelType w:val="singleLevel"/>
    <w:tmpl w:val="0000001B"/>
    <w:name w:val="WW8Num3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C"/>
    <w:multiLevelType w:val="singleLevel"/>
    <w:tmpl w:val="0000001C"/>
    <w:name w:val="WW8Num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D"/>
    <w:multiLevelType w:val="singleLevel"/>
    <w:tmpl w:val="0000001D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E"/>
    <w:multiLevelType w:val="singleLevel"/>
    <w:tmpl w:val="0000001E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F"/>
    <w:multiLevelType w:val="singleLevel"/>
    <w:tmpl w:val="0000001F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3DD620E"/>
    <w:multiLevelType w:val="hybridMultilevel"/>
    <w:tmpl w:val="1034F882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056391"/>
    <w:multiLevelType w:val="hybridMultilevel"/>
    <w:tmpl w:val="FFC4A2B6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48696A"/>
    <w:multiLevelType w:val="hybridMultilevel"/>
    <w:tmpl w:val="BDA268DC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6A0862"/>
    <w:multiLevelType w:val="hybridMultilevel"/>
    <w:tmpl w:val="B6403C00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9B2A68"/>
    <w:multiLevelType w:val="hybridMultilevel"/>
    <w:tmpl w:val="3B48C814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E656BB"/>
    <w:multiLevelType w:val="hybridMultilevel"/>
    <w:tmpl w:val="285C970A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7078CD"/>
    <w:multiLevelType w:val="hybridMultilevel"/>
    <w:tmpl w:val="3D126BB4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737ACC"/>
    <w:multiLevelType w:val="hybridMultilevel"/>
    <w:tmpl w:val="633C90D2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7A2B3F"/>
    <w:multiLevelType w:val="multilevel"/>
    <w:tmpl w:val="90D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565417"/>
    <w:multiLevelType w:val="multilevel"/>
    <w:tmpl w:val="A00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142A5A"/>
    <w:multiLevelType w:val="hybridMultilevel"/>
    <w:tmpl w:val="0E621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E00656D"/>
    <w:multiLevelType w:val="hybridMultilevel"/>
    <w:tmpl w:val="A34070BA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B2029F"/>
    <w:multiLevelType w:val="hybridMultilevel"/>
    <w:tmpl w:val="6E8203F6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F3051F"/>
    <w:multiLevelType w:val="multilevel"/>
    <w:tmpl w:val="2CF8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5A7560"/>
    <w:multiLevelType w:val="hybridMultilevel"/>
    <w:tmpl w:val="79D6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AE328D"/>
    <w:multiLevelType w:val="hybridMultilevel"/>
    <w:tmpl w:val="F2E840DA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BC6AF7"/>
    <w:multiLevelType w:val="hybridMultilevel"/>
    <w:tmpl w:val="AC20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603A5"/>
    <w:multiLevelType w:val="hybridMultilevel"/>
    <w:tmpl w:val="E2B0FEE6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764F7"/>
    <w:multiLevelType w:val="hybridMultilevel"/>
    <w:tmpl w:val="480A1574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36"/>
  </w:num>
  <w:num w:numId="4">
    <w:abstractNumId w:val="32"/>
  </w:num>
  <w:num w:numId="5">
    <w:abstractNumId w:val="28"/>
  </w:num>
  <w:num w:numId="6">
    <w:abstractNumId w:val="35"/>
  </w:num>
  <w:num w:numId="7">
    <w:abstractNumId w:val="34"/>
  </w:num>
  <w:num w:numId="8">
    <w:abstractNumId w:val="26"/>
  </w:num>
  <w:num w:numId="9">
    <w:abstractNumId w:val="27"/>
  </w:num>
  <w:num w:numId="10">
    <w:abstractNumId w:val="29"/>
  </w:num>
  <w:num w:numId="11">
    <w:abstractNumId w:val="40"/>
  </w:num>
  <w:num w:numId="12">
    <w:abstractNumId w:val="38"/>
  </w:num>
  <w:num w:numId="13">
    <w:abstractNumId w:val="23"/>
  </w:num>
  <w:num w:numId="14">
    <w:abstractNumId w:val="30"/>
  </w:num>
  <w:num w:numId="15">
    <w:abstractNumId w:val="41"/>
  </w:num>
  <w:num w:numId="16">
    <w:abstractNumId w:val="24"/>
  </w:num>
  <w:num w:numId="17">
    <w:abstractNumId w:val="33"/>
  </w:num>
  <w:num w:numId="18">
    <w:abstractNumId w:val="39"/>
  </w:num>
  <w:num w:numId="1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1"/>
    <w:rsid w:val="000112AC"/>
    <w:rsid w:val="00021F04"/>
    <w:rsid w:val="00031973"/>
    <w:rsid w:val="000348AD"/>
    <w:rsid w:val="00035B3A"/>
    <w:rsid w:val="00037C07"/>
    <w:rsid w:val="00047F3B"/>
    <w:rsid w:val="0007344B"/>
    <w:rsid w:val="000739C4"/>
    <w:rsid w:val="00073E59"/>
    <w:rsid w:val="00085166"/>
    <w:rsid w:val="0009241D"/>
    <w:rsid w:val="00093229"/>
    <w:rsid w:val="000B0B5B"/>
    <w:rsid w:val="000B29F4"/>
    <w:rsid w:val="000B6FE0"/>
    <w:rsid w:val="000F0EA0"/>
    <w:rsid w:val="000F3B1C"/>
    <w:rsid w:val="000F4D20"/>
    <w:rsid w:val="001146A8"/>
    <w:rsid w:val="00115B2D"/>
    <w:rsid w:val="001235B3"/>
    <w:rsid w:val="0012384A"/>
    <w:rsid w:val="0013701A"/>
    <w:rsid w:val="00141098"/>
    <w:rsid w:val="0014497A"/>
    <w:rsid w:val="001464A7"/>
    <w:rsid w:val="00150509"/>
    <w:rsid w:val="001555A6"/>
    <w:rsid w:val="0016142A"/>
    <w:rsid w:val="0016573F"/>
    <w:rsid w:val="00176ECA"/>
    <w:rsid w:val="001958BE"/>
    <w:rsid w:val="00196B65"/>
    <w:rsid w:val="00197A7F"/>
    <w:rsid w:val="001A5F50"/>
    <w:rsid w:val="001C000D"/>
    <w:rsid w:val="001C048E"/>
    <w:rsid w:val="001D11A6"/>
    <w:rsid w:val="001F3A01"/>
    <w:rsid w:val="001F76A1"/>
    <w:rsid w:val="00204B89"/>
    <w:rsid w:val="00213EA0"/>
    <w:rsid w:val="00225C0D"/>
    <w:rsid w:val="002351E6"/>
    <w:rsid w:val="00237B66"/>
    <w:rsid w:val="00240F2B"/>
    <w:rsid w:val="00242B9E"/>
    <w:rsid w:val="00265178"/>
    <w:rsid w:val="002709FA"/>
    <w:rsid w:val="002779E8"/>
    <w:rsid w:val="00280269"/>
    <w:rsid w:val="002B7EC1"/>
    <w:rsid w:val="002C40BC"/>
    <w:rsid w:val="002C44F0"/>
    <w:rsid w:val="002D785A"/>
    <w:rsid w:val="002F456D"/>
    <w:rsid w:val="00307414"/>
    <w:rsid w:val="00324F7F"/>
    <w:rsid w:val="003313BB"/>
    <w:rsid w:val="00345450"/>
    <w:rsid w:val="00346A4C"/>
    <w:rsid w:val="00351A86"/>
    <w:rsid w:val="00352153"/>
    <w:rsid w:val="00356890"/>
    <w:rsid w:val="0036326B"/>
    <w:rsid w:val="00365D44"/>
    <w:rsid w:val="00376101"/>
    <w:rsid w:val="00381B0E"/>
    <w:rsid w:val="00383989"/>
    <w:rsid w:val="00383ED8"/>
    <w:rsid w:val="003A1E81"/>
    <w:rsid w:val="003A3E75"/>
    <w:rsid w:val="003B1DA9"/>
    <w:rsid w:val="003B2625"/>
    <w:rsid w:val="003B32C7"/>
    <w:rsid w:val="003B48FF"/>
    <w:rsid w:val="003B4CC6"/>
    <w:rsid w:val="003B59BF"/>
    <w:rsid w:val="003C3C7A"/>
    <w:rsid w:val="003C6F51"/>
    <w:rsid w:val="003D0B7A"/>
    <w:rsid w:val="003D2005"/>
    <w:rsid w:val="003D4BD8"/>
    <w:rsid w:val="003D5203"/>
    <w:rsid w:val="003E5BBB"/>
    <w:rsid w:val="004068EE"/>
    <w:rsid w:val="00406E6C"/>
    <w:rsid w:val="004151F4"/>
    <w:rsid w:val="0041541C"/>
    <w:rsid w:val="00424E1A"/>
    <w:rsid w:val="00424EBC"/>
    <w:rsid w:val="00425D2C"/>
    <w:rsid w:val="0044529B"/>
    <w:rsid w:val="00452E5C"/>
    <w:rsid w:val="0045629D"/>
    <w:rsid w:val="00480948"/>
    <w:rsid w:val="00482BB1"/>
    <w:rsid w:val="00485123"/>
    <w:rsid w:val="004874A0"/>
    <w:rsid w:val="004A22DC"/>
    <w:rsid w:val="004A460E"/>
    <w:rsid w:val="004A4CE5"/>
    <w:rsid w:val="004B6935"/>
    <w:rsid w:val="004C361F"/>
    <w:rsid w:val="004D5311"/>
    <w:rsid w:val="004D6DA9"/>
    <w:rsid w:val="004D7131"/>
    <w:rsid w:val="004E0517"/>
    <w:rsid w:val="004E2EB7"/>
    <w:rsid w:val="005069A0"/>
    <w:rsid w:val="00533DFD"/>
    <w:rsid w:val="0053603F"/>
    <w:rsid w:val="00545B10"/>
    <w:rsid w:val="00550C48"/>
    <w:rsid w:val="00565510"/>
    <w:rsid w:val="00572E51"/>
    <w:rsid w:val="0057503A"/>
    <w:rsid w:val="005813B2"/>
    <w:rsid w:val="00584256"/>
    <w:rsid w:val="00586568"/>
    <w:rsid w:val="005A0D29"/>
    <w:rsid w:val="005A308E"/>
    <w:rsid w:val="005B0C46"/>
    <w:rsid w:val="005B3209"/>
    <w:rsid w:val="005B4607"/>
    <w:rsid w:val="005C5F43"/>
    <w:rsid w:val="005D1E9B"/>
    <w:rsid w:val="005D5CD0"/>
    <w:rsid w:val="005D7243"/>
    <w:rsid w:val="005E1BEF"/>
    <w:rsid w:val="005E2D04"/>
    <w:rsid w:val="005E35FF"/>
    <w:rsid w:val="005E4972"/>
    <w:rsid w:val="005F4BC5"/>
    <w:rsid w:val="00610252"/>
    <w:rsid w:val="00627B66"/>
    <w:rsid w:val="0063390A"/>
    <w:rsid w:val="00640551"/>
    <w:rsid w:val="00656E0C"/>
    <w:rsid w:val="00663CEC"/>
    <w:rsid w:val="00666FC5"/>
    <w:rsid w:val="00687497"/>
    <w:rsid w:val="006A0B8C"/>
    <w:rsid w:val="006B1D0B"/>
    <w:rsid w:val="006C5239"/>
    <w:rsid w:val="006C7DA8"/>
    <w:rsid w:val="006D0C78"/>
    <w:rsid w:val="006D1873"/>
    <w:rsid w:val="006D52B0"/>
    <w:rsid w:val="006E2ECF"/>
    <w:rsid w:val="006E67EB"/>
    <w:rsid w:val="00700366"/>
    <w:rsid w:val="00704EB6"/>
    <w:rsid w:val="00705ADA"/>
    <w:rsid w:val="007145E7"/>
    <w:rsid w:val="00716BB4"/>
    <w:rsid w:val="0072538D"/>
    <w:rsid w:val="007347D4"/>
    <w:rsid w:val="007474A0"/>
    <w:rsid w:val="00773CC1"/>
    <w:rsid w:val="00775B89"/>
    <w:rsid w:val="007818B4"/>
    <w:rsid w:val="00790C86"/>
    <w:rsid w:val="00796204"/>
    <w:rsid w:val="007971EA"/>
    <w:rsid w:val="007A02F9"/>
    <w:rsid w:val="007B6EDE"/>
    <w:rsid w:val="007B76B1"/>
    <w:rsid w:val="007C0303"/>
    <w:rsid w:val="007C3E0E"/>
    <w:rsid w:val="007C5E3F"/>
    <w:rsid w:val="007C7F81"/>
    <w:rsid w:val="007D67DE"/>
    <w:rsid w:val="007E2F8D"/>
    <w:rsid w:val="007F0557"/>
    <w:rsid w:val="007F26AA"/>
    <w:rsid w:val="007F344A"/>
    <w:rsid w:val="00803AC3"/>
    <w:rsid w:val="0080741C"/>
    <w:rsid w:val="00810AD9"/>
    <w:rsid w:val="008117D4"/>
    <w:rsid w:val="008117FD"/>
    <w:rsid w:val="00815F76"/>
    <w:rsid w:val="00816182"/>
    <w:rsid w:val="00827751"/>
    <w:rsid w:val="0084630F"/>
    <w:rsid w:val="00847A10"/>
    <w:rsid w:val="00851880"/>
    <w:rsid w:val="00861270"/>
    <w:rsid w:val="00861C01"/>
    <w:rsid w:val="00865AB2"/>
    <w:rsid w:val="00874D1C"/>
    <w:rsid w:val="0088595B"/>
    <w:rsid w:val="00887394"/>
    <w:rsid w:val="008B22E3"/>
    <w:rsid w:val="008C5DB4"/>
    <w:rsid w:val="008C5DDF"/>
    <w:rsid w:val="008D11D5"/>
    <w:rsid w:val="008D20DA"/>
    <w:rsid w:val="008D7860"/>
    <w:rsid w:val="008E4FAD"/>
    <w:rsid w:val="008F1A80"/>
    <w:rsid w:val="009005F0"/>
    <w:rsid w:val="00912528"/>
    <w:rsid w:val="00913A6C"/>
    <w:rsid w:val="00942D4C"/>
    <w:rsid w:val="00961481"/>
    <w:rsid w:val="00965789"/>
    <w:rsid w:val="0098517F"/>
    <w:rsid w:val="00985AEB"/>
    <w:rsid w:val="00990D0A"/>
    <w:rsid w:val="00996435"/>
    <w:rsid w:val="009A24DB"/>
    <w:rsid w:val="009B2CAC"/>
    <w:rsid w:val="009B47DD"/>
    <w:rsid w:val="009C7C23"/>
    <w:rsid w:val="009E76BF"/>
    <w:rsid w:val="00A04FB4"/>
    <w:rsid w:val="00A066E1"/>
    <w:rsid w:val="00A1750F"/>
    <w:rsid w:val="00A214B0"/>
    <w:rsid w:val="00A23126"/>
    <w:rsid w:val="00A24266"/>
    <w:rsid w:val="00A3421F"/>
    <w:rsid w:val="00A40875"/>
    <w:rsid w:val="00A41395"/>
    <w:rsid w:val="00A43720"/>
    <w:rsid w:val="00A4544D"/>
    <w:rsid w:val="00A475EE"/>
    <w:rsid w:val="00A5589A"/>
    <w:rsid w:val="00A60E9A"/>
    <w:rsid w:val="00A61AC4"/>
    <w:rsid w:val="00A67822"/>
    <w:rsid w:val="00A773F5"/>
    <w:rsid w:val="00A77E0F"/>
    <w:rsid w:val="00A82314"/>
    <w:rsid w:val="00AA1802"/>
    <w:rsid w:val="00AA1E05"/>
    <w:rsid w:val="00AA5A06"/>
    <w:rsid w:val="00AA6C63"/>
    <w:rsid w:val="00AB0BF0"/>
    <w:rsid w:val="00AB26EA"/>
    <w:rsid w:val="00AD03D7"/>
    <w:rsid w:val="00AD4605"/>
    <w:rsid w:val="00AD7EB7"/>
    <w:rsid w:val="00AF39C3"/>
    <w:rsid w:val="00B02795"/>
    <w:rsid w:val="00B10B43"/>
    <w:rsid w:val="00B20142"/>
    <w:rsid w:val="00B23773"/>
    <w:rsid w:val="00B26E39"/>
    <w:rsid w:val="00B3000E"/>
    <w:rsid w:val="00B4028B"/>
    <w:rsid w:val="00B51FAB"/>
    <w:rsid w:val="00B527D1"/>
    <w:rsid w:val="00B5338B"/>
    <w:rsid w:val="00B66A45"/>
    <w:rsid w:val="00B72D32"/>
    <w:rsid w:val="00B805C7"/>
    <w:rsid w:val="00B80748"/>
    <w:rsid w:val="00B823EE"/>
    <w:rsid w:val="00B86EF9"/>
    <w:rsid w:val="00B8743F"/>
    <w:rsid w:val="00B87F74"/>
    <w:rsid w:val="00BA2C47"/>
    <w:rsid w:val="00BA6F7C"/>
    <w:rsid w:val="00BB16BA"/>
    <w:rsid w:val="00BB38E1"/>
    <w:rsid w:val="00BB705A"/>
    <w:rsid w:val="00BB70C5"/>
    <w:rsid w:val="00BC2530"/>
    <w:rsid w:val="00BC50D8"/>
    <w:rsid w:val="00BC7B57"/>
    <w:rsid w:val="00BD0650"/>
    <w:rsid w:val="00BD3654"/>
    <w:rsid w:val="00BE0110"/>
    <w:rsid w:val="00BF5481"/>
    <w:rsid w:val="00BF6D97"/>
    <w:rsid w:val="00C03E22"/>
    <w:rsid w:val="00C12F77"/>
    <w:rsid w:val="00C3195D"/>
    <w:rsid w:val="00C3728C"/>
    <w:rsid w:val="00C473F2"/>
    <w:rsid w:val="00C51A70"/>
    <w:rsid w:val="00C54660"/>
    <w:rsid w:val="00C7534E"/>
    <w:rsid w:val="00C8555D"/>
    <w:rsid w:val="00C90303"/>
    <w:rsid w:val="00C97387"/>
    <w:rsid w:val="00C97A72"/>
    <w:rsid w:val="00CA00F5"/>
    <w:rsid w:val="00CA7538"/>
    <w:rsid w:val="00CB37D1"/>
    <w:rsid w:val="00CC1734"/>
    <w:rsid w:val="00CC5789"/>
    <w:rsid w:val="00CC5D57"/>
    <w:rsid w:val="00CD1270"/>
    <w:rsid w:val="00CD5752"/>
    <w:rsid w:val="00CE2387"/>
    <w:rsid w:val="00CE2D90"/>
    <w:rsid w:val="00CF0960"/>
    <w:rsid w:val="00D012C2"/>
    <w:rsid w:val="00D10C91"/>
    <w:rsid w:val="00D14882"/>
    <w:rsid w:val="00D17445"/>
    <w:rsid w:val="00D17C54"/>
    <w:rsid w:val="00D21FC4"/>
    <w:rsid w:val="00D45243"/>
    <w:rsid w:val="00D47268"/>
    <w:rsid w:val="00D47A28"/>
    <w:rsid w:val="00D51BF5"/>
    <w:rsid w:val="00D52452"/>
    <w:rsid w:val="00D5676E"/>
    <w:rsid w:val="00D77866"/>
    <w:rsid w:val="00D8007A"/>
    <w:rsid w:val="00D83146"/>
    <w:rsid w:val="00D83B9C"/>
    <w:rsid w:val="00D86CA8"/>
    <w:rsid w:val="00DA2CA4"/>
    <w:rsid w:val="00DB204C"/>
    <w:rsid w:val="00DD5EDC"/>
    <w:rsid w:val="00DE4E0C"/>
    <w:rsid w:val="00DF2781"/>
    <w:rsid w:val="00DF67DE"/>
    <w:rsid w:val="00E00E83"/>
    <w:rsid w:val="00E017DF"/>
    <w:rsid w:val="00E03402"/>
    <w:rsid w:val="00E05B95"/>
    <w:rsid w:val="00E11614"/>
    <w:rsid w:val="00E2747D"/>
    <w:rsid w:val="00E3066A"/>
    <w:rsid w:val="00E3320B"/>
    <w:rsid w:val="00E44C3C"/>
    <w:rsid w:val="00E5267A"/>
    <w:rsid w:val="00E603FF"/>
    <w:rsid w:val="00E6273D"/>
    <w:rsid w:val="00E63741"/>
    <w:rsid w:val="00E651F5"/>
    <w:rsid w:val="00E7106E"/>
    <w:rsid w:val="00E77FD4"/>
    <w:rsid w:val="00E86AAA"/>
    <w:rsid w:val="00E86CBE"/>
    <w:rsid w:val="00E96EEA"/>
    <w:rsid w:val="00EA1CBE"/>
    <w:rsid w:val="00EA5393"/>
    <w:rsid w:val="00EC4FE5"/>
    <w:rsid w:val="00ED2B96"/>
    <w:rsid w:val="00EE176C"/>
    <w:rsid w:val="00EE4D21"/>
    <w:rsid w:val="00EE5FCF"/>
    <w:rsid w:val="00EE631B"/>
    <w:rsid w:val="00EE763B"/>
    <w:rsid w:val="00EF1A2F"/>
    <w:rsid w:val="00EF5F5F"/>
    <w:rsid w:val="00F06721"/>
    <w:rsid w:val="00F1129C"/>
    <w:rsid w:val="00F236D9"/>
    <w:rsid w:val="00F24454"/>
    <w:rsid w:val="00F31FA4"/>
    <w:rsid w:val="00F32ACF"/>
    <w:rsid w:val="00F37FBD"/>
    <w:rsid w:val="00F457D5"/>
    <w:rsid w:val="00F47D08"/>
    <w:rsid w:val="00F502DE"/>
    <w:rsid w:val="00F53404"/>
    <w:rsid w:val="00F552E1"/>
    <w:rsid w:val="00F558E1"/>
    <w:rsid w:val="00F5715C"/>
    <w:rsid w:val="00F62E58"/>
    <w:rsid w:val="00F66BB0"/>
    <w:rsid w:val="00F95F1D"/>
    <w:rsid w:val="00FA087D"/>
    <w:rsid w:val="00FA1E27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67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6721"/>
  </w:style>
  <w:style w:type="table" w:styleId="a5">
    <w:name w:val="Table Grid"/>
    <w:basedOn w:val="a1"/>
    <w:rsid w:val="00E7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65AB2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paragraph" w:customStyle="1" w:styleId="Style6">
    <w:name w:val="Style6"/>
    <w:basedOn w:val="a"/>
    <w:rsid w:val="00865AB2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character" w:customStyle="1" w:styleId="FontStyle13">
    <w:name w:val="Font Style13"/>
    <w:rsid w:val="00865AB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65AB2"/>
    <w:pPr>
      <w:widowControl w:val="0"/>
      <w:autoSpaceDE w:val="0"/>
      <w:autoSpaceDN w:val="0"/>
      <w:adjustRightInd w:val="0"/>
      <w:spacing w:line="276" w:lineRule="exact"/>
      <w:ind w:firstLine="282"/>
      <w:jc w:val="both"/>
    </w:pPr>
  </w:style>
  <w:style w:type="paragraph" w:customStyle="1" w:styleId="Style5">
    <w:name w:val="Style5"/>
    <w:basedOn w:val="a"/>
    <w:rsid w:val="00865AB2"/>
    <w:pPr>
      <w:widowControl w:val="0"/>
      <w:autoSpaceDE w:val="0"/>
      <w:autoSpaceDN w:val="0"/>
      <w:adjustRightInd w:val="0"/>
      <w:spacing w:line="228" w:lineRule="exact"/>
      <w:ind w:firstLine="276"/>
      <w:jc w:val="both"/>
    </w:pPr>
    <w:rPr>
      <w:rFonts w:ascii="Franklin Gothic Book" w:hAnsi="Franklin Gothic Book"/>
    </w:rPr>
  </w:style>
  <w:style w:type="character" w:customStyle="1" w:styleId="FontStyle14">
    <w:name w:val="Font Style14"/>
    <w:rsid w:val="00865AB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865AB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865AB2"/>
    <w:pPr>
      <w:widowControl w:val="0"/>
      <w:autoSpaceDE w:val="0"/>
      <w:autoSpaceDN w:val="0"/>
      <w:adjustRightInd w:val="0"/>
      <w:spacing w:line="252" w:lineRule="exact"/>
      <w:jc w:val="right"/>
    </w:pPr>
  </w:style>
  <w:style w:type="character" w:customStyle="1" w:styleId="FontStyle17">
    <w:name w:val="Font Style17"/>
    <w:rsid w:val="00865A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865AB2"/>
    <w:rPr>
      <w:rFonts w:ascii="Times New Roman" w:hAnsi="Times New Roman" w:cs="Times New Roman"/>
      <w:sz w:val="20"/>
      <w:szCs w:val="20"/>
    </w:rPr>
  </w:style>
  <w:style w:type="paragraph" w:customStyle="1" w:styleId="xl53">
    <w:name w:val="xl53"/>
    <w:basedOn w:val="a"/>
    <w:rsid w:val="00865A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customStyle="1" w:styleId="FontStyle24">
    <w:name w:val="Font Style24"/>
    <w:rsid w:val="00865AB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865AB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865AB2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865AB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65AB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865AB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865AB2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19">
    <w:name w:val="Style19"/>
    <w:basedOn w:val="a"/>
    <w:rsid w:val="00865AB2"/>
    <w:pPr>
      <w:widowControl w:val="0"/>
      <w:autoSpaceDE w:val="0"/>
      <w:autoSpaceDN w:val="0"/>
      <w:adjustRightInd w:val="0"/>
      <w:spacing w:line="252" w:lineRule="exact"/>
      <w:ind w:firstLine="288"/>
      <w:jc w:val="both"/>
    </w:pPr>
  </w:style>
  <w:style w:type="character" w:customStyle="1" w:styleId="FontStyle39">
    <w:name w:val="Font Style39"/>
    <w:rsid w:val="00865AB2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865A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865AB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65AB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65AB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65AB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865AB2"/>
    <w:pPr>
      <w:widowControl w:val="0"/>
      <w:autoSpaceDE w:val="0"/>
      <w:autoSpaceDN w:val="0"/>
      <w:adjustRightInd w:val="0"/>
      <w:spacing w:line="249" w:lineRule="exact"/>
    </w:pPr>
  </w:style>
  <w:style w:type="character" w:customStyle="1" w:styleId="FontStyle16">
    <w:name w:val="Font Style16"/>
    <w:rsid w:val="00865AB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rsid w:val="00865AB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865AB2"/>
    <w:pPr>
      <w:widowControl w:val="0"/>
      <w:autoSpaceDE w:val="0"/>
      <w:autoSpaceDN w:val="0"/>
      <w:adjustRightInd w:val="0"/>
      <w:spacing w:line="426" w:lineRule="exact"/>
    </w:pPr>
  </w:style>
  <w:style w:type="character" w:customStyle="1" w:styleId="FontStyle21">
    <w:name w:val="Font Style21"/>
    <w:rsid w:val="00865AB2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uiPriority w:val="99"/>
    <w:rsid w:val="00D45243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qFormat/>
    <w:rsid w:val="00A475EE"/>
    <w:pPr>
      <w:suppressAutoHyphens/>
      <w:jc w:val="center"/>
    </w:pPr>
    <w:rPr>
      <w:b/>
      <w:bCs/>
      <w:lang w:val="x-none" w:eastAsia="ar-SA"/>
    </w:rPr>
  </w:style>
  <w:style w:type="character" w:customStyle="1" w:styleId="a8">
    <w:name w:val="Название Знак"/>
    <w:link w:val="a7"/>
    <w:rsid w:val="00A475EE"/>
    <w:rPr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475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7">
    <w:name w:val="c17"/>
    <w:basedOn w:val="a"/>
    <w:rsid w:val="0014497A"/>
    <w:pPr>
      <w:spacing w:before="100" w:beforeAutospacing="1" w:after="100" w:afterAutospacing="1"/>
    </w:pPr>
  </w:style>
  <w:style w:type="character" w:customStyle="1" w:styleId="c56">
    <w:name w:val="c56"/>
    <w:rsid w:val="0014497A"/>
  </w:style>
  <w:style w:type="character" w:customStyle="1" w:styleId="c0">
    <w:name w:val="c0"/>
    <w:rsid w:val="0014497A"/>
  </w:style>
  <w:style w:type="character" w:customStyle="1" w:styleId="c11">
    <w:name w:val="c11"/>
    <w:rsid w:val="0014497A"/>
  </w:style>
  <w:style w:type="paragraph" w:customStyle="1" w:styleId="c2">
    <w:name w:val="c2"/>
    <w:basedOn w:val="a"/>
    <w:rsid w:val="0014497A"/>
    <w:pPr>
      <w:spacing w:before="100" w:beforeAutospacing="1" w:after="100" w:afterAutospacing="1"/>
    </w:pPr>
  </w:style>
  <w:style w:type="paragraph" w:customStyle="1" w:styleId="c6">
    <w:name w:val="c6"/>
    <w:basedOn w:val="a"/>
    <w:rsid w:val="004C361F"/>
    <w:pPr>
      <w:spacing w:before="100" w:beforeAutospacing="1" w:after="100" w:afterAutospacing="1"/>
    </w:pPr>
  </w:style>
  <w:style w:type="character" w:customStyle="1" w:styleId="c5">
    <w:name w:val="c5"/>
    <w:basedOn w:val="a0"/>
    <w:rsid w:val="00AA5A06"/>
  </w:style>
  <w:style w:type="character" w:customStyle="1" w:styleId="c1">
    <w:name w:val="c1"/>
    <w:basedOn w:val="a0"/>
    <w:rsid w:val="005069A0"/>
  </w:style>
  <w:style w:type="character" w:customStyle="1" w:styleId="c4">
    <w:name w:val="c4"/>
    <w:basedOn w:val="a0"/>
    <w:rsid w:val="00DB204C"/>
  </w:style>
  <w:style w:type="character" w:customStyle="1" w:styleId="markedcontent">
    <w:name w:val="markedcontent"/>
    <w:basedOn w:val="a0"/>
    <w:rsid w:val="004874A0"/>
  </w:style>
  <w:style w:type="paragraph" w:styleId="aa">
    <w:name w:val="Body Text Indent"/>
    <w:basedOn w:val="a"/>
    <w:link w:val="ab"/>
    <w:unhideWhenUsed/>
    <w:rsid w:val="005750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503A"/>
    <w:rPr>
      <w:sz w:val="24"/>
      <w:szCs w:val="24"/>
    </w:rPr>
  </w:style>
  <w:style w:type="table" w:customStyle="1" w:styleId="2">
    <w:name w:val="Сетка таблицы2"/>
    <w:basedOn w:val="a1"/>
    <w:uiPriority w:val="39"/>
    <w:rsid w:val="00AA18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847A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67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6721"/>
  </w:style>
  <w:style w:type="table" w:styleId="a5">
    <w:name w:val="Table Grid"/>
    <w:basedOn w:val="a1"/>
    <w:rsid w:val="00E7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65AB2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paragraph" w:customStyle="1" w:styleId="Style6">
    <w:name w:val="Style6"/>
    <w:basedOn w:val="a"/>
    <w:rsid w:val="00865AB2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character" w:customStyle="1" w:styleId="FontStyle13">
    <w:name w:val="Font Style13"/>
    <w:rsid w:val="00865AB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65AB2"/>
    <w:pPr>
      <w:widowControl w:val="0"/>
      <w:autoSpaceDE w:val="0"/>
      <w:autoSpaceDN w:val="0"/>
      <w:adjustRightInd w:val="0"/>
      <w:spacing w:line="276" w:lineRule="exact"/>
      <w:ind w:firstLine="282"/>
      <w:jc w:val="both"/>
    </w:pPr>
  </w:style>
  <w:style w:type="paragraph" w:customStyle="1" w:styleId="Style5">
    <w:name w:val="Style5"/>
    <w:basedOn w:val="a"/>
    <w:rsid w:val="00865AB2"/>
    <w:pPr>
      <w:widowControl w:val="0"/>
      <w:autoSpaceDE w:val="0"/>
      <w:autoSpaceDN w:val="0"/>
      <w:adjustRightInd w:val="0"/>
      <w:spacing w:line="228" w:lineRule="exact"/>
      <w:ind w:firstLine="276"/>
      <w:jc w:val="both"/>
    </w:pPr>
    <w:rPr>
      <w:rFonts w:ascii="Franklin Gothic Book" w:hAnsi="Franklin Gothic Book"/>
    </w:rPr>
  </w:style>
  <w:style w:type="character" w:customStyle="1" w:styleId="FontStyle14">
    <w:name w:val="Font Style14"/>
    <w:rsid w:val="00865AB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865AB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865AB2"/>
    <w:pPr>
      <w:widowControl w:val="0"/>
      <w:autoSpaceDE w:val="0"/>
      <w:autoSpaceDN w:val="0"/>
      <w:adjustRightInd w:val="0"/>
      <w:spacing w:line="252" w:lineRule="exact"/>
      <w:jc w:val="right"/>
    </w:pPr>
  </w:style>
  <w:style w:type="character" w:customStyle="1" w:styleId="FontStyle17">
    <w:name w:val="Font Style17"/>
    <w:rsid w:val="00865A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865AB2"/>
    <w:rPr>
      <w:rFonts w:ascii="Times New Roman" w:hAnsi="Times New Roman" w:cs="Times New Roman"/>
      <w:sz w:val="20"/>
      <w:szCs w:val="20"/>
    </w:rPr>
  </w:style>
  <w:style w:type="paragraph" w:customStyle="1" w:styleId="xl53">
    <w:name w:val="xl53"/>
    <w:basedOn w:val="a"/>
    <w:rsid w:val="00865A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customStyle="1" w:styleId="FontStyle24">
    <w:name w:val="Font Style24"/>
    <w:rsid w:val="00865AB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865AB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865AB2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865AB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65AB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865AB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865AB2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19">
    <w:name w:val="Style19"/>
    <w:basedOn w:val="a"/>
    <w:rsid w:val="00865AB2"/>
    <w:pPr>
      <w:widowControl w:val="0"/>
      <w:autoSpaceDE w:val="0"/>
      <w:autoSpaceDN w:val="0"/>
      <w:adjustRightInd w:val="0"/>
      <w:spacing w:line="252" w:lineRule="exact"/>
      <w:ind w:firstLine="288"/>
      <w:jc w:val="both"/>
    </w:pPr>
  </w:style>
  <w:style w:type="character" w:customStyle="1" w:styleId="FontStyle39">
    <w:name w:val="Font Style39"/>
    <w:rsid w:val="00865AB2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865A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865AB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65AB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65AB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65AB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865AB2"/>
    <w:pPr>
      <w:widowControl w:val="0"/>
      <w:autoSpaceDE w:val="0"/>
      <w:autoSpaceDN w:val="0"/>
      <w:adjustRightInd w:val="0"/>
      <w:spacing w:line="249" w:lineRule="exact"/>
    </w:pPr>
  </w:style>
  <w:style w:type="character" w:customStyle="1" w:styleId="FontStyle16">
    <w:name w:val="Font Style16"/>
    <w:rsid w:val="00865AB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rsid w:val="00865AB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865AB2"/>
    <w:pPr>
      <w:widowControl w:val="0"/>
      <w:autoSpaceDE w:val="0"/>
      <w:autoSpaceDN w:val="0"/>
      <w:adjustRightInd w:val="0"/>
      <w:spacing w:line="426" w:lineRule="exact"/>
    </w:pPr>
  </w:style>
  <w:style w:type="character" w:customStyle="1" w:styleId="FontStyle21">
    <w:name w:val="Font Style21"/>
    <w:rsid w:val="00865AB2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uiPriority w:val="99"/>
    <w:rsid w:val="00D45243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qFormat/>
    <w:rsid w:val="00A475EE"/>
    <w:pPr>
      <w:suppressAutoHyphens/>
      <w:jc w:val="center"/>
    </w:pPr>
    <w:rPr>
      <w:b/>
      <w:bCs/>
      <w:lang w:val="x-none" w:eastAsia="ar-SA"/>
    </w:rPr>
  </w:style>
  <w:style w:type="character" w:customStyle="1" w:styleId="a8">
    <w:name w:val="Название Знак"/>
    <w:link w:val="a7"/>
    <w:rsid w:val="00A475EE"/>
    <w:rPr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475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7">
    <w:name w:val="c17"/>
    <w:basedOn w:val="a"/>
    <w:rsid w:val="0014497A"/>
    <w:pPr>
      <w:spacing w:before="100" w:beforeAutospacing="1" w:after="100" w:afterAutospacing="1"/>
    </w:pPr>
  </w:style>
  <w:style w:type="character" w:customStyle="1" w:styleId="c56">
    <w:name w:val="c56"/>
    <w:rsid w:val="0014497A"/>
  </w:style>
  <w:style w:type="character" w:customStyle="1" w:styleId="c0">
    <w:name w:val="c0"/>
    <w:rsid w:val="0014497A"/>
  </w:style>
  <w:style w:type="character" w:customStyle="1" w:styleId="c11">
    <w:name w:val="c11"/>
    <w:rsid w:val="0014497A"/>
  </w:style>
  <w:style w:type="paragraph" w:customStyle="1" w:styleId="c2">
    <w:name w:val="c2"/>
    <w:basedOn w:val="a"/>
    <w:rsid w:val="0014497A"/>
    <w:pPr>
      <w:spacing w:before="100" w:beforeAutospacing="1" w:after="100" w:afterAutospacing="1"/>
    </w:pPr>
  </w:style>
  <w:style w:type="paragraph" w:customStyle="1" w:styleId="c6">
    <w:name w:val="c6"/>
    <w:basedOn w:val="a"/>
    <w:rsid w:val="004C361F"/>
    <w:pPr>
      <w:spacing w:before="100" w:beforeAutospacing="1" w:after="100" w:afterAutospacing="1"/>
    </w:pPr>
  </w:style>
  <w:style w:type="character" w:customStyle="1" w:styleId="c5">
    <w:name w:val="c5"/>
    <w:basedOn w:val="a0"/>
    <w:rsid w:val="00AA5A06"/>
  </w:style>
  <w:style w:type="character" w:customStyle="1" w:styleId="c1">
    <w:name w:val="c1"/>
    <w:basedOn w:val="a0"/>
    <w:rsid w:val="005069A0"/>
  </w:style>
  <w:style w:type="character" w:customStyle="1" w:styleId="c4">
    <w:name w:val="c4"/>
    <w:basedOn w:val="a0"/>
    <w:rsid w:val="00DB204C"/>
  </w:style>
  <w:style w:type="character" w:customStyle="1" w:styleId="markedcontent">
    <w:name w:val="markedcontent"/>
    <w:basedOn w:val="a0"/>
    <w:rsid w:val="004874A0"/>
  </w:style>
  <w:style w:type="paragraph" w:styleId="aa">
    <w:name w:val="Body Text Indent"/>
    <w:basedOn w:val="a"/>
    <w:link w:val="ab"/>
    <w:unhideWhenUsed/>
    <w:rsid w:val="005750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503A"/>
    <w:rPr>
      <w:sz w:val="24"/>
      <w:szCs w:val="24"/>
    </w:rPr>
  </w:style>
  <w:style w:type="table" w:customStyle="1" w:styleId="2">
    <w:name w:val="Сетка таблицы2"/>
    <w:basedOn w:val="a1"/>
    <w:uiPriority w:val="39"/>
    <w:rsid w:val="00AA18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847A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eWKWzbuaxaT7pxZ5NcYNGGnSsN0VtDIkx6rf9zknQtE=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62FlCKRt+XYIpQ9CdnQjeS0wYVJ/YY56YlT3qDUcf1E=</DigestValue>
    </Reference>
  </SignedInfo>
  <SignatureValue>lFr4AK7tlv/rUqXa46U14RspsF6l5b7ToxNcM4W+KZVQPshu1kEWzgYDXtcDc7u/
WPHCRhV4H6XFolY6WCzxGw==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3yQh6vaT0wv/Y1LvBx5fPYfwK0g=</DigestValue>
      </Reference>
      <Reference URI="/word/document.xml?ContentType=application/vnd.openxmlformats-officedocument.wordprocessingml.document.main+xml">
        <DigestMethod Algorithm="http://www.w3.org/2000/09/xmldsig#sha1"/>
        <DigestValue>FwwFR3qRUdtQNDJX0jbvW9v9tD4=</DigestValue>
      </Reference>
      <Reference URI="/word/endnotes.xml?ContentType=application/vnd.openxmlformats-officedocument.wordprocessingml.endnotes+xml">
        <DigestMethod Algorithm="http://www.w3.org/2000/09/xmldsig#sha1"/>
        <DigestValue>apXl4/oaNG5CSu3lLbbUmHzWt04=</DigestValue>
      </Reference>
      <Reference URI="/word/fontTable.xml?ContentType=application/vnd.openxmlformats-officedocument.wordprocessingml.fontTable+xml">
        <DigestMethod Algorithm="http://www.w3.org/2000/09/xmldsig#sha1"/>
        <DigestValue>XfYRRTVlyyHaFFs3XDQhEnEuWH4=</DigestValue>
      </Reference>
      <Reference URI="/word/footer1.xml?ContentType=application/vnd.openxmlformats-officedocument.wordprocessingml.footer+xml">
        <DigestMethod Algorithm="http://www.w3.org/2000/09/xmldsig#sha1"/>
        <DigestValue>KByTTqQ1esff9fHkz36CN3zc8m4=</DigestValue>
      </Reference>
      <Reference URI="/word/footer2.xml?ContentType=application/vnd.openxmlformats-officedocument.wordprocessingml.footer+xml">
        <DigestMethod Algorithm="http://www.w3.org/2000/09/xmldsig#sha1"/>
        <DigestValue>W+vkaoUUNSRGQ+NvZPxemPGiv7Q=</DigestValue>
      </Reference>
      <Reference URI="/word/footnotes.xml?ContentType=application/vnd.openxmlformats-officedocument.wordprocessingml.footnotes+xml">
        <DigestMethod Algorithm="http://www.w3.org/2000/09/xmldsig#sha1"/>
        <DigestValue>wKL0nKZXScqLekdjgRte4Q8flsE=</DigestValue>
      </Reference>
      <Reference URI="/word/media/image1.jpeg?ContentType=image/jpeg">
        <DigestMethod Algorithm="http://www.w3.org/2000/09/xmldsig#sha1"/>
        <DigestValue>cgKM1L2xMMpwUw8q5B9hU5S1MiY=</DigestValue>
      </Reference>
      <Reference URI="/word/numbering.xml?ContentType=application/vnd.openxmlformats-officedocument.wordprocessingml.numbering+xml">
        <DigestMethod Algorithm="http://www.w3.org/2000/09/xmldsig#sha1"/>
        <DigestValue>ua38jZ6UCjW/3F1N+ncs15bnkc4=</DigestValue>
      </Reference>
      <Reference URI="/word/settings.xml?ContentType=application/vnd.openxmlformats-officedocument.wordprocessingml.settings+xml">
        <DigestMethod Algorithm="http://www.w3.org/2000/09/xmldsig#sha1"/>
        <DigestValue>UsmMfN9fJv8DksDOqySTBfD8ox8=</DigestValue>
      </Reference>
      <Reference URI="/word/styles.xml?ContentType=application/vnd.openxmlformats-officedocument.wordprocessingml.styles+xml">
        <DigestMethod Algorithm="http://www.w3.org/2000/09/xmldsig#sha1"/>
        <DigestValue>Dg4wopWXNACw+qgB4lbJAK/1lO8=</DigestValue>
      </Reference>
      <Reference URI="/word/stylesWithEffects.xml?ContentType=application/vnd.ms-word.stylesWithEffects+xml">
        <DigestMethod Algorithm="http://www.w3.org/2000/09/xmldsig#sha1"/>
        <DigestValue>h6Gr6wEFwdZ869EJj5vYqITSB1k=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+TyAH1HUrCCE0ghet8BbaErcMzU=</DigestValue>
      </Reference>
    </Manifest>
    <SignatureProperties>
      <SignatureProperty Id="idSignatureTime" Target="#idPackageSignature">
        <mdssi:SignatureTime>
          <mdssi:Format>YYYY-MM-DDThh:mm:ssTZD</mdssi:Format>
          <mdssi:Value>2022-08-22T09:05:34Z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2022-08-22T09:05:34Z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C94F-211E-4915-98BF-B4DDF7DB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Кочков</cp:lastModifiedBy>
  <cp:revision>9</cp:revision>
  <cp:lastPrinted>2015-10-13T06:54:00Z</cp:lastPrinted>
  <dcterms:created xsi:type="dcterms:W3CDTF">2021-11-16T13:10:00Z</dcterms:created>
  <dcterms:modified xsi:type="dcterms:W3CDTF">2022-09-20T09:01:00Z</dcterms:modified>
</cp:coreProperties>
</file>